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01A" w:rsidRPr="00867DBB" w:rsidRDefault="0040401A" w:rsidP="0040401A">
      <w:pPr>
        <w:spacing w:after="0"/>
        <w:jc w:val="center"/>
        <w:rPr>
          <w:rFonts w:ascii="Times New Roman" w:hAnsi="Times New Roman" w:cs="Times New Roman"/>
          <w:b/>
          <w:sz w:val="30"/>
          <w:szCs w:val="30"/>
        </w:rPr>
      </w:pPr>
      <w:r w:rsidRPr="00867DBB">
        <w:rPr>
          <w:rFonts w:ascii="Times New Roman" w:hAnsi="Times New Roman" w:cs="Times New Roman"/>
          <w:b/>
          <w:sz w:val="30"/>
          <w:szCs w:val="30"/>
        </w:rPr>
        <w:t>INSTITUTO FEDERAL DE EDUCAÇÃO, CIÊNCIA E TECNOLOGIA DE SÃO PAULO</w:t>
      </w:r>
    </w:p>
    <w:p w:rsidR="0040401A" w:rsidRPr="00867DBB" w:rsidRDefault="0040401A" w:rsidP="0040401A">
      <w:pPr>
        <w:spacing w:after="0"/>
        <w:jc w:val="center"/>
        <w:rPr>
          <w:rFonts w:ascii="Times New Roman" w:hAnsi="Times New Roman" w:cs="Times New Roman"/>
          <w:b/>
          <w:sz w:val="30"/>
          <w:szCs w:val="30"/>
        </w:rPr>
      </w:pPr>
      <w:r w:rsidRPr="00867DBB">
        <w:rPr>
          <w:rFonts w:ascii="Times New Roman" w:hAnsi="Times New Roman" w:cs="Times New Roman"/>
          <w:b/>
          <w:sz w:val="30"/>
          <w:szCs w:val="30"/>
        </w:rPr>
        <w:t>CAMPUS ARARAQUARA</w:t>
      </w:r>
    </w:p>
    <w:p w:rsidR="006F2C67" w:rsidRPr="00867DBB" w:rsidRDefault="006F2C67" w:rsidP="006F2C67">
      <w:pPr>
        <w:spacing w:after="0"/>
        <w:rPr>
          <w:rFonts w:ascii="Times New Roman" w:hAnsi="Times New Roman"/>
          <w:b/>
          <w:noProof/>
          <w:sz w:val="24"/>
          <w:szCs w:val="24"/>
          <w:lang w:eastAsia="pt-BR"/>
        </w:rPr>
      </w:pPr>
    </w:p>
    <w:p w:rsidR="006F2C67" w:rsidRPr="00867DBB" w:rsidRDefault="006F2C67" w:rsidP="00E12CA4">
      <w:pPr>
        <w:spacing w:after="0"/>
        <w:jc w:val="center"/>
        <w:rPr>
          <w:rFonts w:ascii="Times New Roman" w:hAnsi="Times New Roman"/>
          <w:b/>
          <w:noProof/>
          <w:sz w:val="24"/>
          <w:szCs w:val="24"/>
          <w:lang w:eastAsia="pt-BR"/>
        </w:rPr>
      </w:pPr>
    </w:p>
    <w:p w:rsidR="006F2C67" w:rsidRPr="00867DBB" w:rsidRDefault="006F2C67" w:rsidP="00E12CA4">
      <w:pPr>
        <w:spacing w:after="0"/>
        <w:jc w:val="center"/>
        <w:rPr>
          <w:rFonts w:ascii="Times New Roman" w:hAnsi="Times New Roman"/>
          <w:b/>
          <w:noProof/>
          <w:sz w:val="24"/>
          <w:szCs w:val="24"/>
          <w:lang w:eastAsia="pt-BR"/>
        </w:rPr>
      </w:pPr>
    </w:p>
    <w:p w:rsidR="00E12CA4" w:rsidRPr="00867DBB" w:rsidRDefault="00E12CA4" w:rsidP="00E12CA4">
      <w:pPr>
        <w:jc w:val="center"/>
        <w:rPr>
          <w:rFonts w:ascii="Times New Roman" w:hAnsi="Times New Roman"/>
          <w:b/>
          <w:sz w:val="24"/>
          <w:szCs w:val="24"/>
        </w:rPr>
      </w:pPr>
    </w:p>
    <w:p w:rsidR="00572505" w:rsidRPr="00867DBB" w:rsidRDefault="00572505" w:rsidP="00E12CA4">
      <w:pPr>
        <w:jc w:val="center"/>
        <w:rPr>
          <w:rFonts w:ascii="Times New Roman" w:hAnsi="Times New Roman"/>
          <w:b/>
          <w:sz w:val="24"/>
          <w:szCs w:val="24"/>
        </w:rPr>
      </w:pPr>
    </w:p>
    <w:p w:rsidR="00572505" w:rsidRPr="00867DBB" w:rsidRDefault="00572505" w:rsidP="00E12CA4">
      <w:pPr>
        <w:jc w:val="center"/>
        <w:rPr>
          <w:rFonts w:ascii="Times New Roman" w:hAnsi="Times New Roman"/>
          <w:b/>
          <w:sz w:val="24"/>
          <w:szCs w:val="24"/>
        </w:rPr>
      </w:pPr>
    </w:p>
    <w:p w:rsidR="00820D7B" w:rsidRPr="00867DBB" w:rsidRDefault="00820D7B" w:rsidP="00E12CA4">
      <w:pPr>
        <w:jc w:val="center"/>
        <w:rPr>
          <w:rFonts w:ascii="Times New Roman" w:hAnsi="Times New Roman"/>
          <w:b/>
          <w:sz w:val="24"/>
          <w:szCs w:val="24"/>
        </w:rPr>
      </w:pPr>
    </w:p>
    <w:p w:rsidR="00E12CA4" w:rsidRDefault="00820D7B" w:rsidP="00867DBB">
      <w:pPr>
        <w:spacing w:after="0" w:line="240" w:lineRule="auto"/>
        <w:jc w:val="center"/>
        <w:rPr>
          <w:rFonts w:ascii="Times New Roman" w:hAnsi="Times New Roman"/>
          <w:b/>
          <w:sz w:val="24"/>
          <w:szCs w:val="24"/>
        </w:rPr>
      </w:pPr>
      <w:r w:rsidRPr="00867DBB">
        <w:rPr>
          <w:rFonts w:ascii="Times New Roman" w:hAnsi="Times New Roman"/>
          <w:b/>
          <w:sz w:val="24"/>
          <w:szCs w:val="24"/>
        </w:rPr>
        <w:t>AUTOR</w:t>
      </w:r>
    </w:p>
    <w:p w:rsidR="00867DBB" w:rsidRDefault="00867DBB" w:rsidP="00867DBB">
      <w:pPr>
        <w:spacing w:after="0" w:line="240" w:lineRule="auto"/>
        <w:jc w:val="center"/>
        <w:rPr>
          <w:rFonts w:ascii="Times New Roman" w:hAnsi="Times New Roman"/>
          <w:b/>
          <w:sz w:val="24"/>
          <w:szCs w:val="24"/>
        </w:rPr>
      </w:pPr>
    </w:p>
    <w:p w:rsidR="00867DBB" w:rsidRPr="00867DBB" w:rsidRDefault="00867DBB" w:rsidP="00867DBB">
      <w:pPr>
        <w:spacing w:after="0" w:line="240" w:lineRule="auto"/>
        <w:jc w:val="center"/>
        <w:rPr>
          <w:rFonts w:ascii="Times New Roman" w:hAnsi="Times New Roman"/>
          <w:b/>
          <w:sz w:val="24"/>
          <w:szCs w:val="24"/>
        </w:rPr>
      </w:pPr>
    </w:p>
    <w:p w:rsidR="00210F11" w:rsidRPr="00867DBB" w:rsidRDefault="00210F11">
      <w:pPr>
        <w:spacing w:after="0" w:line="360" w:lineRule="auto"/>
        <w:jc w:val="both"/>
        <w:rPr>
          <w:rFonts w:ascii="Times New Roman" w:hAnsi="Times New Roman"/>
          <w:sz w:val="24"/>
          <w:szCs w:val="24"/>
        </w:rPr>
      </w:pPr>
    </w:p>
    <w:p w:rsidR="00210F11" w:rsidRPr="00867DBB" w:rsidRDefault="00210F11">
      <w:pPr>
        <w:spacing w:after="0" w:line="360" w:lineRule="auto"/>
        <w:jc w:val="both"/>
        <w:rPr>
          <w:rFonts w:ascii="Times New Roman" w:hAnsi="Times New Roman"/>
          <w:sz w:val="24"/>
          <w:szCs w:val="24"/>
        </w:rPr>
      </w:pPr>
    </w:p>
    <w:p w:rsidR="00210F11" w:rsidRPr="00867DBB" w:rsidRDefault="00210F11">
      <w:pPr>
        <w:spacing w:after="0" w:line="360" w:lineRule="auto"/>
        <w:jc w:val="both"/>
        <w:rPr>
          <w:rFonts w:ascii="Times New Roman" w:hAnsi="Times New Roman"/>
          <w:sz w:val="24"/>
          <w:szCs w:val="24"/>
        </w:rPr>
      </w:pPr>
    </w:p>
    <w:p w:rsidR="008F6474" w:rsidRPr="00867DBB" w:rsidRDefault="00820D7B" w:rsidP="00867DBB">
      <w:pPr>
        <w:spacing w:after="0" w:line="240" w:lineRule="auto"/>
        <w:jc w:val="center"/>
        <w:rPr>
          <w:rFonts w:ascii="Times New Roman" w:hAnsi="Times New Roman"/>
          <w:b/>
          <w:sz w:val="46"/>
          <w:szCs w:val="46"/>
        </w:rPr>
      </w:pPr>
      <w:r w:rsidRPr="00867DBB">
        <w:rPr>
          <w:rFonts w:ascii="Times New Roman" w:hAnsi="Times New Roman"/>
          <w:b/>
          <w:sz w:val="46"/>
          <w:szCs w:val="46"/>
        </w:rPr>
        <w:t>TÍTULO</w:t>
      </w:r>
    </w:p>
    <w:p w:rsidR="00210F11" w:rsidRPr="00867DBB" w:rsidRDefault="00210F11">
      <w:pPr>
        <w:spacing w:after="0" w:line="360" w:lineRule="auto"/>
        <w:jc w:val="both"/>
        <w:rPr>
          <w:rFonts w:ascii="Times New Roman" w:hAnsi="Times New Roman"/>
          <w:sz w:val="24"/>
          <w:szCs w:val="24"/>
        </w:rPr>
      </w:pPr>
    </w:p>
    <w:p w:rsidR="000C21CA" w:rsidRPr="00867DBB" w:rsidRDefault="000C21CA">
      <w:pPr>
        <w:spacing w:after="0" w:line="360" w:lineRule="auto"/>
        <w:jc w:val="both"/>
        <w:rPr>
          <w:rFonts w:ascii="Times New Roman" w:hAnsi="Times New Roman"/>
          <w:sz w:val="24"/>
          <w:szCs w:val="24"/>
        </w:rPr>
      </w:pPr>
    </w:p>
    <w:p w:rsidR="00210F11" w:rsidRPr="00867DBB" w:rsidRDefault="00210F11">
      <w:pPr>
        <w:spacing w:after="0" w:line="360" w:lineRule="auto"/>
        <w:jc w:val="both"/>
        <w:rPr>
          <w:rFonts w:ascii="Times New Roman" w:hAnsi="Times New Roman"/>
          <w:sz w:val="24"/>
          <w:szCs w:val="24"/>
        </w:rPr>
      </w:pPr>
    </w:p>
    <w:p w:rsidR="002F2A1A" w:rsidRPr="00867DBB" w:rsidRDefault="002F2A1A">
      <w:pPr>
        <w:spacing w:after="0" w:line="360" w:lineRule="auto"/>
        <w:jc w:val="both"/>
        <w:rPr>
          <w:rFonts w:ascii="Times New Roman" w:hAnsi="Times New Roman"/>
          <w:sz w:val="24"/>
          <w:szCs w:val="24"/>
        </w:rPr>
      </w:pPr>
    </w:p>
    <w:p w:rsidR="000C21CA" w:rsidRPr="00867DBB" w:rsidRDefault="000C21CA" w:rsidP="00820D7B">
      <w:pPr>
        <w:spacing w:after="0" w:line="360" w:lineRule="auto"/>
        <w:jc w:val="both"/>
        <w:rPr>
          <w:rFonts w:ascii="Times New Roman" w:hAnsi="Times New Roman"/>
          <w:sz w:val="24"/>
          <w:szCs w:val="24"/>
        </w:rPr>
      </w:pPr>
    </w:p>
    <w:p w:rsidR="00572505" w:rsidRPr="00867DBB" w:rsidRDefault="00572505" w:rsidP="00820D7B">
      <w:pPr>
        <w:spacing w:after="0" w:line="360" w:lineRule="auto"/>
        <w:jc w:val="both"/>
        <w:rPr>
          <w:rFonts w:ascii="Times New Roman" w:hAnsi="Times New Roman"/>
          <w:sz w:val="24"/>
          <w:szCs w:val="24"/>
        </w:rPr>
      </w:pPr>
    </w:p>
    <w:p w:rsidR="00572505" w:rsidRPr="00867DBB" w:rsidRDefault="00572505" w:rsidP="00820D7B">
      <w:pPr>
        <w:spacing w:after="0" w:line="360" w:lineRule="auto"/>
        <w:jc w:val="both"/>
        <w:rPr>
          <w:rFonts w:ascii="Times New Roman" w:hAnsi="Times New Roman"/>
          <w:sz w:val="24"/>
          <w:szCs w:val="24"/>
        </w:rPr>
      </w:pPr>
    </w:p>
    <w:p w:rsidR="00572505" w:rsidRPr="00867DBB" w:rsidRDefault="00572505" w:rsidP="00820D7B">
      <w:pPr>
        <w:spacing w:after="0" w:line="360" w:lineRule="auto"/>
        <w:jc w:val="both"/>
        <w:rPr>
          <w:rFonts w:ascii="Times New Roman" w:hAnsi="Times New Roman"/>
          <w:sz w:val="24"/>
          <w:szCs w:val="24"/>
        </w:rPr>
      </w:pPr>
    </w:p>
    <w:p w:rsidR="00572505" w:rsidRPr="00867DBB" w:rsidRDefault="00572505" w:rsidP="00820D7B">
      <w:pPr>
        <w:spacing w:after="0" w:line="360" w:lineRule="auto"/>
        <w:jc w:val="both"/>
        <w:rPr>
          <w:rFonts w:ascii="Times New Roman" w:hAnsi="Times New Roman"/>
          <w:sz w:val="24"/>
          <w:szCs w:val="24"/>
        </w:rPr>
      </w:pPr>
    </w:p>
    <w:p w:rsidR="002F2A1A" w:rsidRPr="00867DBB" w:rsidRDefault="002F2A1A" w:rsidP="00820D7B">
      <w:pPr>
        <w:spacing w:after="0" w:line="360" w:lineRule="auto"/>
        <w:jc w:val="both"/>
        <w:rPr>
          <w:rFonts w:ascii="Times New Roman" w:hAnsi="Times New Roman"/>
          <w:sz w:val="24"/>
          <w:szCs w:val="24"/>
        </w:rPr>
      </w:pPr>
    </w:p>
    <w:p w:rsidR="0040401A" w:rsidRPr="00867DBB" w:rsidRDefault="0040401A" w:rsidP="00820D7B">
      <w:pPr>
        <w:spacing w:after="0" w:line="360" w:lineRule="auto"/>
        <w:jc w:val="both"/>
        <w:rPr>
          <w:rFonts w:ascii="Times New Roman" w:hAnsi="Times New Roman"/>
          <w:sz w:val="24"/>
          <w:szCs w:val="24"/>
        </w:rPr>
      </w:pPr>
    </w:p>
    <w:p w:rsidR="002F2A1A" w:rsidRDefault="002F2A1A" w:rsidP="00820D7B">
      <w:pPr>
        <w:spacing w:after="0" w:line="360" w:lineRule="auto"/>
        <w:jc w:val="both"/>
        <w:rPr>
          <w:rFonts w:ascii="Times New Roman" w:hAnsi="Times New Roman"/>
          <w:sz w:val="24"/>
          <w:szCs w:val="24"/>
        </w:rPr>
      </w:pPr>
    </w:p>
    <w:p w:rsidR="00867DBB" w:rsidRPr="00867DBB" w:rsidRDefault="00867DBB" w:rsidP="00820D7B">
      <w:pPr>
        <w:spacing w:after="0" w:line="360" w:lineRule="auto"/>
        <w:jc w:val="both"/>
        <w:rPr>
          <w:rFonts w:ascii="Times New Roman" w:hAnsi="Times New Roman"/>
          <w:sz w:val="24"/>
          <w:szCs w:val="24"/>
        </w:rPr>
      </w:pPr>
    </w:p>
    <w:p w:rsidR="005A5B10" w:rsidRDefault="005A5B10" w:rsidP="002F2A1A">
      <w:pPr>
        <w:spacing w:after="0" w:line="240" w:lineRule="auto"/>
        <w:jc w:val="center"/>
        <w:rPr>
          <w:rFonts w:ascii="Times New Roman" w:hAnsi="Times New Roman"/>
          <w:sz w:val="24"/>
          <w:szCs w:val="24"/>
        </w:rPr>
      </w:pPr>
    </w:p>
    <w:p w:rsidR="00681045" w:rsidRDefault="00681045" w:rsidP="002F2A1A">
      <w:pPr>
        <w:spacing w:after="0" w:line="240" w:lineRule="auto"/>
        <w:jc w:val="center"/>
        <w:rPr>
          <w:rFonts w:ascii="Times New Roman" w:hAnsi="Times New Roman"/>
          <w:sz w:val="24"/>
          <w:szCs w:val="24"/>
        </w:rPr>
      </w:pPr>
    </w:p>
    <w:p w:rsidR="00681045" w:rsidRDefault="00681045" w:rsidP="002F2A1A">
      <w:pPr>
        <w:spacing w:after="0" w:line="240" w:lineRule="auto"/>
        <w:jc w:val="center"/>
        <w:rPr>
          <w:rFonts w:ascii="Times New Roman" w:hAnsi="Times New Roman"/>
          <w:sz w:val="24"/>
          <w:szCs w:val="24"/>
        </w:rPr>
      </w:pPr>
    </w:p>
    <w:p w:rsidR="00681045" w:rsidRPr="00867DBB" w:rsidRDefault="00681045" w:rsidP="002F2A1A">
      <w:pPr>
        <w:spacing w:after="0" w:line="240" w:lineRule="auto"/>
        <w:jc w:val="center"/>
        <w:rPr>
          <w:rFonts w:ascii="Times New Roman" w:hAnsi="Times New Roman"/>
          <w:sz w:val="24"/>
          <w:szCs w:val="24"/>
        </w:rPr>
      </w:pPr>
    </w:p>
    <w:p w:rsidR="00210F11" w:rsidRPr="00867DBB" w:rsidRDefault="002F2A1A" w:rsidP="002F2A1A">
      <w:pPr>
        <w:spacing w:after="0" w:line="240" w:lineRule="auto"/>
        <w:jc w:val="center"/>
        <w:rPr>
          <w:rFonts w:ascii="Times New Roman" w:hAnsi="Times New Roman"/>
          <w:sz w:val="24"/>
          <w:szCs w:val="24"/>
        </w:rPr>
      </w:pPr>
      <w:r w:rsidRPr="00867DBB">
        <w:rPr>
          <w:rFonts w:ascii="Times New Roman" w:hAnsi="Times New Roman"/>
          <w:sz w:val="24"/>
          <w:szCs w:val="24"/>
        </w:rPr>
        <w:t>ARARAQUARA</w:t>
      </w:r>
    </w:p>
    <w:p w:rsidR="002F2A1A" w:rsidRPr="00867DBB" w:rsidRDefault="00681045" w:rsidP="002F2A1A">
      <w:pPr>
        <w:spacing w:after="0" w:line="240" w:lineRule="auto"/>
        <w:jc w:val="center"/>
        <w:rPr>
          <w:rFonts w:ascii="Times New Roman" w:hAnsi="Times New Roman"/>
          <w:sz w:val="24"/>
          <w:szCs w:val="24"/>
        </w:rPr>
      </w:pPr>
      <w:r>
        <w:rPr>
          <w:rFonts w:ascii="Times New Roman" w:hAnsi="Times New Roman"/>
          <w:sz w:val="24"/>
          <w:szCs w:val="24"/>
        </w:rPr>
        <w:t>2017</w:t>
      </w:r>
    </w:p>
    <w:p w:rsidR="00CE41BF" w:rsidRPr="00867DBB" w:rsidRDefault="00CE41BF" w:rsidP="00CE41BF">
      <w:pPr>
        <w:spacing w:after="0"/>
        <w:jc w:val="center"/>
        <w:rPr>
          <w:rFonts w:ascii="Times New Roman" w:hAnsi="Times New Roman"/>
          <w:b/>
          <w:sz w:val="30"/>
          <w:szCs w:val="30"/>
        </w:rPr>
      </w:pPr>
      <w:r w:rsidRPr="00867DBB">
        <w:rPr>
          <w:rFonts w:ascii="Times New Roman" w:hAnsi="Times New Roman"/>
          <w:b/>
          <w:noProof/>
          <w:sz w:val="30"/>
          <w:szCs w:val="30"/>
          <w:lang w:eastAsia="pt-BR"/>
        </w:rPr>
        <w:lastRenderedPageBreak/>
        <mc:AlternateContent>
          <mc:Choice Requires="wps">
            <w:drawing>
              <wp:anchor distT="0" distB="0" distL="114300" distR="114300" simplePos="0" relativeHeight="251686912" behindDoc="0" locked="1" layoutInCell="1" allowOverlap="1" wp14:anchorId="06AB28B6" wp14:editId="6F4585DC">
                <wp:simplePos x="0" y="0"/>
                <wp:positionH relativeFrom="column">
                  <wp:posOffset>5635625</wp:posOffset>
                </wp:positionH>
                <wp:positionV relativeFrom="paragraph">
                  <wp:posOffset>-499575</wp:posOffset>
                </wp:positionV>
                <wp:extent cx="294640" cy="374015"/>
                <wp:effectExtent l="0" t="0" r="0" b="6985"/>
                <wp:wrapNone/>
                <wp:docPr id="12" name="Caixa de texto 12"/>
                <wp:cNvGraphicFramePr/>
                <a:graphic xmlns:a="http://schemas.openxmlformats.org/drawingml/2006/main">
                  <a:graphicData uri="http://schemas.microsoft.com/office/word/2010/wordprocessingShape">
                    <wps:wsp>
                      <wps:cNvSpPr txBox="1"/>
                      <wps:spPr>
                        <a:xfrm>
                          <a:off x="0" y="0"/>
                          <a:ext cx="294640" cy="374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41BF" w:rsidRDefault="00CE41BF" w:rsidP="00CE41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B28B6" id="_x0000_t202" coordsize="21600,21600" o:spt="202" path="m,l,21600r21600,l21600,xe">
                <v:stroke joinstyle="miter"/>
                <v:path gradientshapeok="t" o:connecttype="rect"/>
              </v:shapetype>
              <v:shape id="Caixa de texto 12" o:spid="_x0000_s1026" type="#_x0000_t202" style="position:absolute;left:0;text-align:left;margin-left:443.75pt;margin-top:-39.35pt;width:23.2pt;height:2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" fillcolor="white [3201]" stroked="f" strokeweight=".5pt">
                <v:textbox>
                  <w:txbxContent>
                    <w:p w:rsidR="00CE41BF" w:rsidRDefault="00CE41BF" w:rsidP="00CE41BF"/>
                  </w:txbxContent>
                </v:textbox>
                <w10:anchorlock/>
              </v:shape>
            </w:pict>
          </mc:Fallback>
        </mc:AlternateContent>
      </w:r>
      <w:r w:rsidRPr="00867DBB">
        <w:rPr>
          <w:rFonts w:ascii="Times New Roman" w:hAnsi="Times New Roman"/>
          <w:b/>
          <w:noProof/>
          <w:sz w:val="30"/>
          <w:szCs w:val="30"/>
          <w:lang w:eastAsia="pt-BR"/>
        </w:rPr>
        <mc:AlternateContent>
          <mc:Choice Requires="wps">
            <w:drawing>
              <wp:anchor distT="0" distB="0" distL="114300" distR="114300" simplePos="0" relativeHeight="251685888" behindDoc="0" locked="1" layoutInCell="1" allowOverlap="1" wp14:anchorId="592D4E85" wp14:editId="3A2A1910">
                <wp:simplePos x="0" y="0"/>
                <wp:positionH relativeFrom="column">
                  <wp:posOffset>5635625</wp:posOffset>
                </wp:positionH>
                <wp:positionV relativeFrom="paragraph">
                  <wp:posOffset>-465455</wp:posOffset>
                </wp:positionV>
                <wp:extent cx="294640" cy="374015"/>
                <wp:effectExtent l="0" t="0" r="0" b="6985"/>
                <wp:wrapNone/>
                <wp:docPr id="13" name="Caixa de texto 13"/>
                <wp:cNvGraphicFramePr/>
                <a:graphic xmlns:a="http://schemas.openxmlformats.org/drawingml/2006/main">
                  <a:graphicData uri="http://schemas.microsoft.com/office/word/2010/wordprocessingShape">
                    <wps:wsp>
                      <wps:cNvSpPr txBox="1"/>
                      <wps:spPr>
                        <a:xfrm>
                          <a:off x="0" y="0"/>
                          <a:ext cx="294640" cy="374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41BF" w:rsidRDefault="00CE41BF" w:rsidP="00CE41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D4E85" id="Caixa de texto 13" o:spid="_x0000_s1027" type="#_x0000_t202" style="position:absolute;left:0;text-align:left;margin-left:443.75pt;margin-top:-36.65pt;width:23.2pt;height:2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" fillcolor="white [3201]" stroked="f" strokeweight=".5pt">
                <v:textbox>
                  <w:txbxContent>
                    <w:p w:rsidR="00CE41BF" w:rsidRDefault="00CE41BF" w:rsidP="00CE41BF"/>
                  </w:txbxContent>
                </v:textbox>
                <w10:anchorlock/>
              </v:shape>
            </w:pict>
          </mc:Fallback>
        </mc:AlternateContent>
      </w:r>
      <w:r w:rsidRPr="00867DBB">
        <w:rPr>
          <w:rFonts w:ascii="Times New Roman" w:hAnsi="Times New Roman"/>
          <w:b/>
          <w:noProof/>
          <w:sz w:val="30"/>
          <w:szCs w:val="30"/>
          <w:lang w:eastAsia="pt-BR"/>
        </w:rPr>
        <w:t>INSTITUTO FEDERAL DE EDUCAÇÃO, CIÊNCIA E TECNOLOGIA DE SÃO PAULO</w:t>
      </w:r>
    </w:p>
    <w:p w:rsidR="00CE41BF" w:rsidRPr="00867DBB" w:rsidRDefault="00CE41BF" w:rsidP="00CE41BF">
      <w:pPr>
        <w:spacing w:after="0"/>
        <w:jc w:val="center"/>
        <w:rPr>
          <w:rFonts w:ascii="Times New Roman" w:hAnsi="Times New Roman"/>
          <w:b/>
          <w:sz w:val="30"/>
          <w:szCs w:val="30"/>
        </w:rPr>
      </w:pPr>
      <w:r w:rsidRPr="00867DBB">
        <w:rPr>
          <w:rFonts w:ascii="Times New Roman" w:hAnsi="Times New Roman"/>
          <w:b/>
          <w:sz w:val="30"/>
          <w:szCs w:val="30"/>
        </w:rPr>
        <w:t>CAMPUS ARARAQUARA</w:t>
      </w:r>
    </w:p>
    <w:p w:rsidR="00CE41BF" w:rsidRPr="00867DBB" w:rsidRDefault="00CE41BF" w:rsidP="00CE41BF">
      <w:pPr>
        <w:spacing w:after="0"/>
        <w:jc w:val="center"/>
        <w:rPr>
          <w:rFonts w:ascii="Times New Roman" w:hAnsi="Times New Roman"/>
          <w:b/>
          <w:sz w:val="24"/>
          <w:szCs w:val="24"/>
        </w:rPr>
      </w:pPr>
    </w:p>
    <w:p w:rsidR="002C26A2" w:rsidRPr="00867DBB" w:rsidRDefault="002C26A2" w:rsidP="00CE41BF">
      <w:pPr>
        <w:spacing w:after="0"/>
        <w:jc w:val="center"/>
        <w:rPr>
          <w:rFonts w:ascii="Times New Roman" w:hAnsi="Times New Roman"/>
          <w:b/>
          <w:sz w:val="24"/>
          <w:szCs w:val="24"/>
          <w:shd w:val="clear" w:color="auto" w:fill="BFBFBF" w:themeFill="background1" w:themeFillShade="BF"/>
        </w:rPr>
      </w:pPr>
    </w:p>
    <w:p w:rsidR="005A5B10" w:rsidRPr="00867DBB" w:rsidRDefault="005A5B10" w:rsidP="00CE41BF">
      <w:pPr>
        <w:spacing w:after="0"/>
        <w:jc w:val="center"/>
        <w:rPr>
          <w:rFonts w:ascii="Times New Roman" w:hAnsi="Times New Roman"/>
          <w:b/>
          <w:sz w:val="24"/>
          <w:szCs w:val="24"/>
          <w:shd w:val="clear" w:color="auto" w:fill="BFBFBF" w:themeFill="background1" w:themeFillShade="BF"/>
        </w:rPr>
      </w:pPr>
    </w:p>
    <w:p w:rsidR="00CE41BF" w:rsidRPr="00867DBB" w:rsidRDefault="00CE41BF" w:rsidP="00867DBB">
      <w:pPr>
        <w:spacing w:after="0" w:line="240" w:lineRule="auto"/>
        <w:jc w:val="center"/>
        <w:rPr>
          <w:rFonts w:ascii="Times New Roman" w:hAnsi="Times New Roman"/>
          <w:b/>
          <w:sz w:val="24"/>
          <w:szCs w:val="24"/>
        </w:rPr>
      </w:pPr>
      <w:r w:rsidRPr="00867DBB">
        <w:rPr>
          <w:rFonts w:ascii="Times New Roman" w:hAnsi="Times New Roman"/>
          <w:b/>
          <w:sz w:val="24"/>
          <w:szCs w:val="24"/>
        </w:rPr>
        <w:t>NOME DO CURSO</w:t>
      </w:r>
    </w:p>
    <w:p w:rsidR="00CE41BF" w:rsidRPr="00867DBB" w:rsidRDefault="00CE41BF" w:rsidP="00867DBB">
      <w:pPr>
        <w:spacing w:after="0" w:line="240" w:lineRule="auto"/>
        <w:jc w:val="center"/>
        <w:rPr>
          <w:rFonts w:ascii="Times New Roman" w:hAnsi="Times New Roman"/>
          <w:b/>
          <w:sz w:val="24"/>
          <w:szCs w:val="24"/>
        </w:rPr>
      </w:pPr>
    </w:p>
    <w:p w:rsidR="00CE41BF" w:rsidRDefault="00CE41BF" w:rsidP="00867DBB">
      <w:pPr>
        <w:spacing w:after="0" w:line="240" w:lineRule="auto"/>
        <w:jc w:val="center"/>
        <w:rPr>
          <w:rFonts w:ascii="Times New Roman" w:hAnsi="Times New Roman"/>
          <w:b/>
          <w:sz w:val="24"/>
          <w:szCs w:val="24"/>
        </w:rPr>
      </w:pPr>
    </w:p>
    <w:p w:rsidR="00867DBB" w:rsidRDefault="00867DBB" w:rsidP="00867DBB">
      <w:pPr>
        <w:spacing w:after="0" w:line="240" w:lineRule="auto"/>
        <w:jc w:val="center"/>
        <w:rPr>
          <w:rFonts w:ascii="Times New Roman" w:hAnsi="Times New Roman"/>
          <w:b/>
          <w:sz w:val="24"/>
          <w:szCs w:val="24"/>
        </w:rPr>
      </w:pPr>
    </w:p>
    <w:p w:rsidR="00867DBB" w:rsidRPr="00867DBB" w:rsidRDefault="00867DBB" w:rsidP="00867DBB">
      <w:pPr>
        <w:spacing w:after="0" w:line="240" w:lineRule="auto"/>
        <w:jc w:val="center"/>
        <w:rPr>
          <w:rFonts w:ascii="Times New Roman" w:hAnsi="Times New Roman"/>
          <w:b/>
          <w:sz w:val="24"/>
          <w:szCs w:val="24"/>
        </w:rPr>
      </w:pPr>
    </w:p>
    <w:p w:rsidR="002C26A2" w:rsidRPr="00867DBB" w:rsidRDefault="002C26A2" w:rsidP="00867DBB">
      <w:pPr>
        <w:spacing w:after="0" w:line="240" w:lineRule="auto"/>
        <w:jc w:val="center"/>
        <w:rPr>
          <w:rFonts w:ascii="Times New Roman" w:hAnsi="Times New Roman"/>
          <w:b/>
          <w:sz w:val="24"/>
          <w:szCs w:val="24"/>
        </w:rPr>
      </w:pPr>
    </w:p>
    <w:p w:rsidR="00CE41BF" w:rsidRPr="00867DBB" w:rsidRDefault="00CE41BF" w:rsidP="00867DBB">
      <w:pPr>
        <w:spacing w:after="0" w:line="240" w:lineRule="auto"/>
        <w:jc w:val="center"/>
        <w:rPr>
          <w:rFonts w:ascii="Times New Roman" w:hAnsi="Times New Roman"/>
          <w:b/>
          <w:sz w:val="24"/>
          <w:szCs w:val="24"/>
        </w:rPr>
      </w:pPr>
      <w:r w:rsidRPr="00867DBB">
        <w:rPr>
          <w:rFonts w:ascii="Times New Roman" w:hAnsi="Times New Roman"/>
          <w:b/>
          <w:sz w:val="24"/>
          <w:szCs w:val="24"/>
        </w:rPr>
        <w:t>AUTOR</w:t>
      </w:r>
    </w:p>
    <w:p w:rsidR="00CE41BF" w:rsidRPr="00867DBB" w:rsidRDefault="00CE41BF" w:rsidP="00867DBB">
      <w:pPr>
        <w:spacing w:after="0" w:line="240" w:lineRule="auto"/>
        <w:jc w:val="center"/>
        <w:rPr>
          <w:rFonts w:ascii="Times New Roman" w:hAnsi="Times New Roman"/>
          <w:b/>
          <w:sz w:val="24"/>
          <w:szCs w:val="24"/>
        </w:rPr>
      </w:pPr>
    </w:p>
    <w:p w:rsidR="00CE41BF" w:rsidRPr="00867DBB" w:rsidRDefault="00CE41BF" w:rsidP="00867DBB">
      <w:pPr>
        <w:spacing w:after="0" w:line="240" w:lineRule="auto"/>
        <w:jc w:val="center"/>
        <w:rPr>
          <w:rFonts w:ascii="Times New Roman" w:hAnsi="Times New Roman"/>
          <w:b/>
          <w:sz w:val="24"/>
          <w:szCs w:val="24"/>
        </w:rPr>
      </w:pPr>
    </w:p>
    <w:p w:rsidR="00CE41BF" w:rsidRDefault="00CE41BF" w:rsidP="00867DBB">
      <w:pPr>
        <w:spacing w:after="0" w:line="240" w:lineRule="auto"/>
        <w:jc w:val="center"/>
        <w:rPr>
          <w:rFonts w:ascii="Times New Roman" w:hAnsi="Times New Roman"/>
          <w:b/>
          <w:sz w:val="24"/>
          <w:szCs w:val="24"/>
        </w:rPr>
      </w:pPr>
    </w:p>
    <w:p w:rsidR="00867DBB" w:rsidRDefault="00867DBB" w:rsidP="00867DBB">
      <w:pPr>
        <w:spacing w:after="0" w:line="240" w:lineRule="auto"/>
        <w:jc w:val="center"/>
        <w:rPr>
          <w:rFonts w:ascii="Times New Roman" w:hAnsi="Times New Roman"/>
          <w:b/>
          <w:sz w:val="24"/>
          <w:szCs w:val="24"/>
        </w:rPr>
      </w:pPr>
    </w:p>
    <w:p w:rsidR="00867DBB" w:rsidRPr="00867DBB" w:rsidRDefault="00867DBB" w:rsidP="00867DBB">
      <w:pPr>
        <w:spacing w:after="0" w:line="240" w:lineRule="auto"/>
        <w:jc w:val="center"/>
        <w:rPr>
          <w:rFonts w:ascii="Times New Roman" w:hAnsi="Times New Roman"/>
          <w:b/>
          <w:sz w:val="24"/>
          <w:szCs w:val="24"/>
        </w:rPr>
      </w:pPr>
    </w:p>
    <w:p w:rsidR="00CE41BF" w:rsidRPr="00867DBB" w:rsidRDefault="00CE41BF" w:rsidP="00867DBB">
      <w:pPr>
        <w:spacing w:after="0" w:line="240" w:lineRule="auto"/>
        <w:jc w:val="center"/>
        <w:rPr>
          <w:rFonts w:ascii="Times New Roman" w:hAnsi="Times New Roman"/>
          <w:b/>
          <w:sz w:val="46"/>
          <w:szCs w:val="46"/>
        </w:rPr>
      </w:pPr>
      <w:r w:rsidRPr="00867DBB">
        <w:rPr>
          <w:rFonts w:ascii="Times New Roman" w:hAnsi="Times New Roman"/>
          <w:b/>
          <w:sz w:val="46"/>
          <w:szCs w:val="46"/>
        </w:rPr>
        <w:t>TÍTULO</w:t>
      </w:r>
    </w:p>
    <w:p w:rsidR="00CE41BF" w:rsidRPr="00867DBB" w:rsidRDefault="00CE41BF" w:rsidP="00867DBB">
      <w:pPr>
        <w:spacing w:after="0" w:line="240" w:lineRule="auto"/>
        <w:jc w:val="center"/>
        <w:rPr>
          <w:rFonts w:ascii="Times New Roman" w:hAnsi="Times New Roman"/>
          <w:b/>
          <w:sz w:val="24"/>
          <w:szCs w:val="24"/>
        </w:rPr>
      </w:pPr>
    </w:p>
    <w:p w:rsidR="00CE41BF" w:rsidRDefault="00CE41BF" w:rsidP="00867DBB">
      <w:pPr>
        <w:spacing w:after="0" w:line="240" w:lineRule="auto"/>
        <w:jc w:val="center"/>
        <w:rPr>
          <w:rFonts w:ascii="Times New Roman" w:hAnsi="Times New Roman"/>
          <w:b/>
          <w:sz w:val="24"/>
          <w:szCs w:val="24"/>
        </w:rPr>
      </w:pPr>
    </w:p>
    <w:p w:rsidR="00867DBB" w:rsidRPr="00867DBB" w:rsidRDefault="00867DBB" w:rsidP="00867DBB">
      <w:pPr>
        <w:spacing w:after="0" w:line="240" w:lineRule="auto"/>
        <w:jc w:val="center"/>
        <w:rPr>
          <w:rFonts w:ascii="Times New Roman" w:hAnsi="Times New Roman"/>
          <w:b/>
          <w:sz w:val="24"/>
          <w:szCs w:val="24"/>
        </w:rPr>
      </w:pPr>
    </w:p>
    <w:p w:rsidR="002C26A2" w:rsidRPr="00867DBB" w:rsidRDefault="002C26A2" w:rsidP="00867DBB">
      <w:pPr>
        <w:spacing w:after="0" w:line="240" w:lineRule="auto"/>
        <w:jc w:val="center"/>
        <w:rPr>
          <w:rFonts w:ascii="Times New Roman" w:hAnsi="Times New Roman"/>
          <w:b/>
          <w:sz w:val="24"/>
          <w:szCs w:val="24"/>
        </w:rPr>
      </w:pPr>
    </w:p>
    <w:p w:rsidR="00CE41BF" w:rsidRPr="00867DBB" w:rsidRDefault="00CE41BF" w:rsidP="00867DBB">
      <w:pPr>
        <w:spacing w:after="0" w:line="240" w:lineRule="auto"/>
        <w:jc w:val="center"/>
        <w:rPr>
          <w:rFonts w:ascii="Times New Roman" w:hAnsi="Times New Roman"/>
          <w:b/>
          <w:sz w:val="24"/>
          <w:szCs w:val="24"/>
        </w:rPr>
      </w:pPr>
    </w:p>
    <w:p w:rsidR="00CE41BF" w:rsidRPr="00867DBB" w:rsidRDefault="00CE41BF" w:rsidP="00867DBB">
      <w:pPr>
        <w:spacing w:after="0" w:line="240" w:lineRule="auto"/>
        <w:jc w:val="center"/>
        <w:rPr>
          <w:rFonts w:ascii="Times New Roman" w:hAnsi="Times New Roman"/>
          <w:b/>
          <w:sz w:val="24"/>
          <w:szCs w:val="24"/>
        </w:rPr>
      </w:pPr>
    </w:p>
    <w:p w:rsidR="00CE41BF" w:rsidRPr="00867DBB" w:rsidRDefault="00886BC6" w:rsidP="00CE41BF">
      <w:pPr>
        <w:pStyle w:val="Rosto3-Descrio"/>
        <w:spacing w:after="0"/>
      </w:pPr>
      <w:r w:rsidRPr="00867DBB">
        <w:t xml:space="preserve">Monogrfia </w:t>
      </w:r>
      <w:r w:rsidR="00CE41BF" w:rsidRPr="00867DBB">
        <w:t>submetid</w:t>
      </w:r>
      <w:r w:rsidRPr="00867DBB">
        <w:t>a</w:t>
      </w:r>
      <w:r w:rsidR="00CE41BF" w:rsidRPr="00867DBB">
        <w:t xml:space="preserve"> ao Instituto Federal de Educação, Ciência e Tecnologia de São Paulo – Campus Araraquara como parte dos requisitos necessários para a conclusão do curso</w:t>
      </w:r>
      <w:r w:rsidR="00867DBB">
        <w:t xml:space="preserve"> XXXXXXX.</w:t>
      </w:r>
      <w:r w:rsidR="00681045">
        <w:t xml:space="preserve"> </w:t>
      </w:r>
      <w:r w:rsidR="00CE41BF" w:rsidRPr="00867DBB">
        <w:t xml:space="preserve">Sob a orientação do Prof. Dr. </w:t>
      </w:r>
      <w:r w:rsidR="00867DBB">
        <w:t>XXXXX</w:t>
      </w:r>
      <w:r w:rsidR="00CE41BF" w:rsidRPr="00867DBB">
        <w:t>.</w:t>
      </w:r>
    </w:p>
    <w:p w:rsidR="00CE41BF" w:rsidRPr="00867DBB" w:rsidRDefault="00CE41BF" w:rsidP="00CE41BF">
      <w:pPr>
        <w:spacing w:after="0" w:line="360" w:lineRule="auto"/>
        <w:jc w:val="both"/>
        <w:rPr>
          <w:rFonts w:ascii="Times New Roman" w:eastAsia="Times New Roman" w:hAnsi="Times New Roman" w:cs="Times New Roman"/>
          <w:b/>
          <w:bCs/>
          <w:color w:val="000000"/>
          <w:sz w:val="20"/>
          <w:szCs w:val="20"/>
          <w:lang w:eastAsia="pt-BR"/>
        </w:rPr>
      </w:pPr>
    </w:p>
    <w:p w:rsidR="00CE41BF" w:rsidRPr="00867DBB" w:rsidRDefault="00CE41BF" w:rsidP="00CE41BF">
      <w:pPr>
        <w:spacing w:after="0" w:line="360" w:lineRule="auto"/>
        <w:jc w:val="both"/>
        <w:rPr>
          <w:rFonts w:ascii="Times New Roman" w:hAnsi="Times New Roman"/>
          <w:sz w:val="24"/>
          <w:szCs w:val="24"/>
        </w:rPr>
      </w:pPr>
    </w:p>
    <w:p w:rsidR="005A5B10" w:rsidRPr="00867DBB" w:rsidRDefault="005A5B10" w:rsidP="00CE41BF">
      <w:pPr>
        <w:spacing w:after="0" w:line="360" w:lineRule="auto"/>
        <w:jc w:val="both"/>
        <w:rPr>
          <w:rFonts w:ascii="Times New Roman" w:hAnsi="Times New Roman"/>
          <w:sz w:val="24"/>
          <w:szCs w:val="24"/>
        </w:rPr>
      </w:pPr>
    </w:p>
    <w:p w:rsidR="005A5B10" w:rsidRDefault="005A5B10" w:rsidP="00CE41BF">
      <w:pPr>
        <w:spacing w:after="0" w:line="360" w:lineRule="auto"/>
        <w:jc w:val="both"/>
        <w:rPr>
          <w:rFonts w:ascii="Times New Roman" w:hAnsi="Times New Roman"/>
          <w:sz w:val="24"/>
          <w:szCs w:val="24"/>
        </w:rPr>
      </w:pPr>
    </w:p>
    <w:p w:rsidR="00867DBB" w:rsidRDefault="00867DBB" w:rsidP="00CE41BF">
      <w:pPr>
        <w:spacing w:after="0" w:line="360" w:lineRule="auto"/>
        <w:jc w:val="both"/>
        <w:rPr>
          <w:rFonts w:ascii="Times New Roman" w:hAnsi="Times New Roman"/>
          <w:sz w:val="24"/>
          <w:szCs w:val="24"/>
        </w:rPr>
      </w:pPr>
    </w:p>
    <w:p w:rsidR="00867DBB" w:rsidRDefault="00867DBB" w:rsidP="00CE41BF">
      <w:pPr>
        <w:spacing w:after="0" w:line="360" w:lineRule="auto"/>
        <w:jc w:val="both"/>
        <w:rPr>
          <w:rFonts w:ascii="Times New Roman" w:hAnsi="Times New Roman"/>
          <w:sz w:val="24"/>
          <w:szCs w:val="24"/>
        </w:rPr>
      </w:pPr>
    </w:p>
    <w:p w:rsidR="00681045" w:rsidRDefault="00681045" w:rsidP="00CE41BF">
      <w:pPr>
        <w:spacing w:after="0" w:line="360" w:lineRule="auto"/>
        <w:jc w:val="both"/>
        <w:rPr>
          <w:rFonts w:ascii="Times New Roman" w:hAnsi="Times New Roman"/>
          <w:sz w:val="24"/>
          <w:szCs w:val="24"/>
        </w:rPr>
      </w:pPr>
    </w:p>
    <w:p w:rsidR="00681045" w:rsidRDefault="00681045" w:rsidP="00CE41BF">
      <w:pPr>
        <w:spacing w:after="0" w:line="360" w:lineRule="auto"/>
        <w:jc w:val="both"/>
        <w:rPr>
          <w:rFonts w:ascii="Times New Roman" w:hAnsi="Times New Roman"/>
          <w:sz w:val="24"/>
          <w:szCs w:val="24"/>
        </w:rPr>
      </w:pPr>
    </w:p>
    <w:p w:rsidR="00867DBB" w:rsidRDefault="00867DBB" w:rsidP="00CE41BF">
      <w:pPr>
        <w:spacing w:after="0" w:line="360" w:lineRule="auto"/>
        <w:jc w:val="both"/>
        <w:rPr>
          <w:rFonts w:ascii="Times New Roman" w:hAnsi="Times New Roman"/>
          <w:sz w:val="24"/>
          <w:szCs w:val="24"/>
        </w:rPr>
      </w:pPr>
    </w:p>
    <w:p w:rsidR="002C26A2" w:rsidRPr="00867DBB" w:rsidRDefault="002C26A2" w:rsidP="002C26A2">
      <w:pPr>
        <w:spacing w:after="0" w:line="240" w:lineRule="auto"/>
        <w:jc w:val="both"/>
        <w:rPr>
          <w:rFonts w:ascii="Times New Roman" w:hAnsi="Times New Roman"/>
          <w:sz w:val="24"/>
          <w:szCs w:val="24"/>
        </w:rPr>
      </w:pPr>
    </w:p>
    <w:p w:rsidR="00CE41BF" w:rsidRPr="00867DBB" w:rsidRDefault="00CE41BF" w:rsidP="002C26A2">
      <w:pPr>
        <w:spacing w:after="0" w:line="240" w:lineRule="auto"/>
        <w:jc w:val="center"/>
        <w:rPr>
          <w:rFonts w:ascii="Times New Roman" w:hAnsi="Times New Roman"/>
          <w:sz w:val="24"/>
          <w:szCs w:val="24"/>
        </w:rPr>
      </w:pPr>
      <w:r w:rsidRPr="00867DBB">
        <w:rPr>
          <w:rFonts w:ascii="Times New Roman" w:hAnsi="Times New Roman"/>
          <w:sz w:val="24"/>
          <w:szCs w:val="24"/>
        </w:rPr>
        <w:t>ARARAQUARA</w:t>
      </w:r>
    </w:p>
    <w:p w:rsidR="00CE41BF" w:rsidRPr="00867DBB" w:rsidRDefault="00681045" w:rsidP="002C26A2">
      <w:pPr>
        <w:spacing w:after="0" w:line="240" w:lineRule="auto"/>
        <w:jc w:val="center"/>
        <w:rPr>
          <w:rFonts w:ascii="Times New Roman" w:hAnsi="Times New Roman"/>
          <w:sz w:val="24"/>
          <w:szCs w:val="24"/>
        </w:rPr>
      </w:pPr>
      <w:r>
        <w:rPr>
          <w:rFonts w:ascii="Times New Roman" w:hAnsi="Times New Roman"/>
          <w:sz w:val="24"/>
          <w:szCs w:val="24"/>
        </w:rPr>
        <w:t>2017</w:t>
      </w:r>
    </w:p>
    <w:p w:rsidR="00886BC6" w:rsidRPr="00867DBB" w:rsidRDefault="00886BC6" w:rsidP="002C26A2">
      <w:pPr>
        <w:spacing w:after="0" w:line="240" w:lineRule="auto"/>
        <w:jc w:val="center"/>
      </w:pPr>
    </w:p>
    <w:p w:rsidR="00886BC6" w:rsidRPr="00867DBB" w:rsidRDefault="00886BC6" w:rsidP="00886BC6">
      <w:pPr>
        <w:jc w:val="center"/>
      </w:pPr>
    </w:p>
    <w:p w:rsidR="00886BC6" w:rsidRPr="00867DBB" w:rsidRDefault="00886BC6" w:rsidP="00886BC6">
      <w:pPr>
        <w:jc w:val="center"/>
      </w:pPr>
    </w:p>
    <w:p w:rsidR="00886BC6" w:rsidRPr="00867DBB" w:rsidRDefault="00886BC6" w:rsidP="00886BC6">
      <w:pPr>
        <w:jc w:val="center"/>
      </w:pPr>
    </w:p>
    <w:p w:rsidR="00886BC6" w:rsidRPr="00867DBB" w:rsidRDefault="00886BC6" w:rsidP="00886BC6">
      <w:pPr>
        <w:jc w:val="center"/>
      </w:pPr>
    </w:p>
    <w:p w:rsidR="00886BC6" w:rsidRPr="00867DBB" w:rsidRDefault="00886BC6" w:rsidP="00886BC6">
      <w:pPr>
        <w:jc w:val="center"/>
      </w:pPr>
    </w:p>
    <w:p w:rsidR="00886BC6" w:rsidRPr="00867DBB" w:rsidRDefault="00886BC6" w:rsidP="00886BC6">
      <w:pPr>
        <w:jc w:val="center"/>
      </w:pPr>
    </w:p>
    <w:p w:rsidR="00886BC6" w:rsidRPr="00867DBB" w:rsidRDefault="00886BC6" w:rsidP="00886BC6">
      <w:pPr>
        <w:jc w:val="center"/>
      </w:pPr>
    </w:p>
    <w:p w:rsidR="00886BC6" w:rsidRPr="00867DBB" w:rsidRDefault="00886BC6" w:rsidP="00886BC6">
      <w:pPr>
        <w:jc w:val="center"/>
      </w:pPr>
    </w:p>
    <w:p w:rsidR="00886BC6" w:rsidRPr="00867DBB" w:rsidRDefault="00886BC6" w:rsidP="00886BC6">
      <w:pPr>
        <w:jc w:val="center"/>
      </w:pPr>
    </w:p>
    <w:p w:rsidR="00886BC6" w:rsidRPr="00867DBB" w:rsidRDefault="00886BC6" w:rsidP="00886BC6">
      <w:pPr>
        <w:jc w:val="center"/>
      </w:pPr>
    </w:p>
    <w:p w:rsidR="00886BC6" w:rsidRPr="00867DBB" w:rsidRDefault="00886BC6" w:rsidP="00886BC6">
      <w:pPr>
        <w:jc w:val="center"/>
      </w:pPr>
    </w:p>
    <w:p w:rsidR="005A5B10" w:rsidRPr="00867DBB" w:rsidRDefault="005A5B10" w:rsidP="00886BC6">
      <w:pPr>
        <w:jc w:val="center"/>
      </w:pPr>
    </w:p>
    <w:p w:rsidR="005A5B10" w:rsidRPr="00867DBB" w:rsidRDefault="005A5B10" w:rsidP="00886BC6">
      <w:pPr>
        <w:jc w:val="center"/>
      </w:pPr>
    </w:p>
    <w:p w:rsidR="005A5B10" w:rsidRPr="00867DBB" w:rsidRDefault="005A5B10" w:rsidP="00886BC6">
      <w:pPr>
        <w:jc w:val="center"/>
      </w:pPr>
    </w:p>
    <w:p w:rsidR="005A5B10" w:rsidRPr="00867DBB" w:rsidRDefault="005A5B10" w:rsidP="00886BC6">
      <w:pPr>
        <w:jc w:val="center"/>
      </w:pPr>
    </w:p>
    <w:p w:rsidR="005A5B10" w:rsidRPr="00867DBB" w:rsidRDefault="005A5B10" w:rsidP="00886BC6">
      <w:pPr>
        <w:jc w:val="center"/>
      </w:pPr>
    </w:p>
    <w:p w:rsidR="00886BC6" w:rsidRPr="00867DBB" w:rsidRDefault="00886BC6" w:rsidP="00886BC6">
      <w:pPr>
        <w:jc w:val="center"/>
      </w:pPr>
    </w:p>
    <w:p w:rsidR="00886BC6" w:rsidRPr="00867DBB" w:rsidRDefault="00886BC6" w:rsidP="00886BC6">
      <w:pPr>
        <w:jc w:val="center"/>
      </w:pPr>
      <w:r w:rsidRPr="00867DBB">
        <w:t>Ficha Catalográfica elaborada pela Biblioteca do IFSP – Campus Araraquara</w:t>
      </w:r>
    </w:p>
    <w:p w:rsidR="00886BC6" w:rsidRPr="00867DBB" w:rsidRDefault="00886BC6" w:rsidP="00886BC6">
      <w:pPr>
        <w:jc w:val="center"/>
      </w:pPr>
      <w:r w:rsidRPr="00867DBB">
        <w:t xml:space="preserve"> (a ficha deverá constar no verso da página de rosto)</w:t>
      </w:r>
    </w:p>
    <w:tbl>
      <w:tblPr>
        <w:tblW w:w="0" w:type="auto"/>
        <w:jc w:val="center"/>
        <w:tblLayout w:type="fixed"/>
        <w:tblCellMar>
          <w:left w:w="0" w:type="dxa"/>
          <w:right w:w="0" w:type="dxa"/>
        </w:tblCellMar>
        <w:tblLook w:val="0000" w:firstRow="0" w:lastRow="0" w:firstColumn="0" w:lastColumn="0" w:noHBand="0" w:noVBand="0"/>
      </w:tblPr>
      <w:tblGrid>
        <w:gridCol w:w="1418"/>
        <w:gridCol w:w="5522"/>
      </w:tblGrid>
      <w:tr w:rsidR="00886BC6" w:rsidRPr="00867DBB" w:rsidTr="008B6BA2">
        <w:trPr>
          <w:jc w:val="center"/>
        </w:trPr>
        <w:tc>
          <w:tcPr>
            <w:tcW w:w="1418" w:type="dxa"/>
            <w:tcBorders>
              <w:top w:val="single" w:sz="6" w:space="0" w:color="000000"/>
              <w:left w:val="single" w:sz="6" w:space="0" w:color="000000"/>
              <w:bottom w:val="single" w:sz="6" w:space="0" w:color="000000"/>
            </w:tcBorders>
          </w:tcPr>
          <w:p w:rsidR="00886BC6" w:rsidRPr="00867DBB" w:rsidRDefault="00886BC6" w:rsidP="008B6BA2">
            <w:pPr>
              <w:jc w:val="both"/>
            </w:pPr>
          </w:p>
          <w:p w:rsidR="00886BC6" w:rsidRPr="00867DBB" w:rsidRDefault="00886BC6" w:rsidP="008B6BA2">
            <w:pPr>
              <w:jc w:val="both"/>
            </w:pPr>
          </w:p>
          <w:p w:rsidR="00886BC6" w:rsidRPr="00867DBB" w:rsidRDefault="00886BC6" w:rsidP="008B6BA2">
            <w:pPr>
              <w:jc w:val="both"/>
            </w:pPr>
            <w:r w:rsidRPr="00867DBB">
              <w:t xml:space="preserve">    01/2014</w:t>
            </w:r>
          </w:p>
        </w:tc>
        <w:tc>
          <w:tcPr>
            <w:tcW w:w="5522" w:type="dxa"/>
            <w:tcBorders>
              <w:top w:val="single" w:sz="6" w:space="0" w:color="000000"/>
              <w:bottom w:val="single" w:sz="6" w:space="0" w:color="000000"/>
              <w:right w:val="single" w:sz="6" w:space="0" w:color="000000"/>
            </w:tcBorders>
          </w:tcPr>
          <w:p w:rsidR="00886BC6" w:rsidRPr="00867DBB" w:rsidRDefault="00886BC6" w:rsidP="008B6BA2">
            <w:r w:rsidRPr="00867DBB">
              <w:t xml:space="preserve">Sobrenome, Nome </w:t>
            </w:r>
          </w:p>
          <w:p w:rsidR="00886BC6" w:rsidRPr="00867DBB" w:rsidRDefault="00886BC6" w:rsidP="008B6BA2">
            <w:r w:rsidRPr="00867DBB">
              <w:t>Título / Nome completo. -- Araraquara: [s.n.], ano.</w:t>
            </w:r>
          </w:p>
          <w:p w:rsidR="00886BC6" w:rsidRPr="00867DBB" w:rsidRDefault="00886BC6" w:rsidP="008B6BA2">
            <w:r w:rsidRPr="00867DBB">
              <w:t xml:space="preserve">     Orientador:    </w:t>
            </w:r>
          </w:p>
          <w:p w:rsidR="00886BC6" w:rsidRPr="00867DBB" w:rsidRDefault="00886BC6" w:rsidP="008B6BA2">
            <w:r w:rsidRPr="00867DBB">
              <w:t xml:space="preserve">     </w:t>
            </w:r>
            <w:r w:rsidR="007639F9" w:rsidRPr="00867DBB">
              <w:t>Monografia</w:t>
            </w:r>
            <w:r w:rsidRPr="00867DBB">
              <w:t xml:space="preserve"> (Trabalho de Conclusão de Curso) - Instituto Federal de Educação, Ciência e Tecnologia de São Paulo – Campus Araraquara.</w:t>
            </w:r>
          </w:p>
          <w:p w:rsidR="00886BC6" w:rsidRPr="00867DBB" w:rsidRDefault="00886BC6" w:rsidP="008B6BA2"/>
          <w:p w:rsidR="00886BC6" w:rsidRPr="00867DBB" w:rsidRDefault="00886BC6" w:rsidP="008B6BA2">
            <w:r w:rsidRPr="00867DBB">
              <w:t xml:space="preserve">     1. Palavra-chave . 2. Palavra-chave.  3. Palavra-chave.   4.        I. Título.</w:t>
            </w:r>
          </w:p>
        </w:tc>
      </w:tr>
    </w:tbl>
    <w:p w:rsidR="002F2A1A" w:rsidRPr="00867DBB" w:rsidRDefault="002F2A1A" w:rsidP="002F2A1A">
      <w:pPr>
        <w:spacing w:after="0"/>
        <w:jc w:val="center"/>
        <w:rPr>
          <w:rFonts w:ascii="Times New Roman" w:hAnsi="Times New Roman"/>
          <w:b/>
          <w:sz w:val="30"/>
          <w:szCs w:val="30"/>
        </w:rPr>
      </w:pPr>
      <w:r w:rsidRPr="00867DBB">
        <w:rPr>
          <w:rFonts w:ascii="Times New Roman" w:hAnsi="Times New Roman"/>
          <w:b/>
          <w:noProof/>
          <w:sz w:val="30"/>
          <w:szCs w:val="30"/>
          <w:lang w:eastAsia="pt-BR"/>
        </w:rPr>
        <w:lastRenderedPageBreak/>
        <mc:AlternateContent>
          <mc:Choice Requires="wps">
            <w:drawing>
              <wp:anchor distT="0" distB="0" distL="114300" distR="114300" simplePos="0" relativeHeight="251683840" behindDoc="0" locked="1" layoutInCell="1" allowOverlap="1" wp14:anchorId="7C103EFE" wp14:editId="164DA1B8">
                <wp:simplePos x="0" y="0"/>
                <wp:positionH relativeFrom="column">
                  <wp:posOffset>5635625</wp:posOffset>
                </wp:positionH>
                <wp:positionV relativeFrom="paragraph">
                  <wp:posOffset>-499575</wp:posOffset>
                </wp:positionV>
                <wp:extent cx="294640" cy="374015"/>
                <wp:effectExtent l="0" t="0" r="0" b="6985"/>
                <wp:wrapNone/>
                <wp:docPr id="1" name="Caixa de texto 1"/>
                <wp:cNvGraphicFramePr/>
                <a:graphic xmlns:a="http://schemas.openxmlformats.org/drawingml/2006/main">
                  <a:graphicData uri="http://schemas.microsoft.com/office/word/2010/wordprocessingShape">
                    <wps:wsp>
                      <wps:cNvSpPr txBox="1"/>
                      <wps:spPr>
                        <a:xfrm>
                          <a:off x="0" y="0"/>
                          <a:ext cx="294640" cy="374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2A1A" w:rsidRDefault="002F2A1A" w:rsidP="002F2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03EFE" id="Caixa de texto 1" o:spid="_x0000_s1028" type="#_x0000_t202" style="position:absolute;left:0;text-align:left;margin-left:443.75pt;margin-top:-39.35pt;width:23.2pt;height:2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" fillcolor="white [3201]" stroked="f" strokeweight=".5pt">
                <v:textbox>
                  <w:txbxContent>
                    <w:p w:rsidR="002F2A1A" w:rsidRDefault="002F2A1A" w:rsidP="002F2A1A"/>
                  </w:txbxContent>
                </v:textbox>
                <w10:anchorlock/>
              </v:shape>
            </w:pict>
          </mc:Fallback>
        </mc:AlternateContent>
      </w:r>
      <w:r w:rsidRPr="00867DBB">
        <w:rPr>
          <w:rFonts w:ascii="Times New Roman" w:hAnsi="Times New Roman"/>
          <w:b/>
          <w:noProof/>
          <w:sz w:val="30"/>
          <w:szCs w:val="30"/>
          <w:lang w:eastAsia="pt-BR"/>
        </w:rPr>
        <mc:AlternateContent>
          <mc:Choice Requires="wps">
            <w:drawing>
              <wp:anchor distT="0" distB="0" distL="114300" distR="114300" simplePos="0" relativeHeight="251682816" behindDoc="0" locked="1" layoutInCell="1" allowOverlap="1" wp14:anchorId="3B41C4AB" wp14:editId="6522B022">
                <wp:simplePos x="0" y="0"/>
                <wp:positionH relativeFrom="column">
                  <wp:posOffset>5635625</wp:posOffset>
                </wp:positionH>
                <wp:positionV relativeFrom="paragraph">
                  <wp:posOffset>-465455</wp:posOffset>
                </wp:positionV>
                <wp:extent cx="294640" cy="374015"/>
                <wp:effectExtent l="0" t="0" r="0" b="6985"/>
                <wp:wrapNone/>
                <wp:docPr id="11" name="Caixa de texto 11"/>
                <wp:cNvGraphicFramePr/>
                <a:graphic xmlns:a="http://schemas.openxmlformats.org/drawingml/2006/main">
                  <a:graphicData uri="http://schemas.microsoft.com/office/word/2010/wordprocessingShape">
                    <wps:wsp>
                      <wps:cNvSpPr txBox="1"/>
                      <wps:spPr>
                        <a:xfrm>
                          <a:off x="0" y="0"/>
                          <a:ext cx="294640" cy="374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2A1A" w:rsidRDefault="002F2A1A" w:rsidP="002F2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1C4AB" id="Caixa de texto 11" o:spid="_x0000_s1029" type="#_x0000_t202" style="position:absolute;left:0;text-align:left;margin-left:443.75pt;margin-top:-36.65pt;width:23.2pt;height:2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" fillcolor="white [3201]" stroked="f" strokeweight=".5pt">
                <v:textbox>
                  <w:txbxContent>
                    <w:p w:rsidR="002F2A1A" w:rsidRDefault="002F2A1A" w:rsidP="002F2A1A"/>
                  </w:txbxContent>
                </v:textbox>
                <w10:anchorlock/>
              </v:shape>
            </w:pict>
          </mc:Fallback>
        </mc:AlternateContent>
      </w:r>
      <w:r w:rsidRPr="00867DBB">
        <w:rPr>
          <w:rFonts w:ascii="Times New Roman" w:hAnsi="Times New Roman"/>
          <w:b/>
          <w:noProof/>
          <w:sz w:val="30"/>
          <w:szCs w:val="30"/>
          <w:lang w:eastAsia="pt-BR"/>
        </w:rPr>
        <w:t>INSTITUTO FEDERAL DE EDUCAÇÃO, CIÊNCIA E TECNOLOGIA DE SÃO PAULO</w:t>
      </w:r>
    </w:p>
    <w:p w:rsidR="002F2A1A" w:rsidRPr="00867DBB" w:rsidRDefault="002F2A1A" w:rsidP="002F2A1A">
      <w:pPr>
        <w:spacing w:after="0"/>
        <w:jc w:val="center"/>
        <w:rPr>
          <w:rFonts w:ascii="Times New Roman" w:hAnsi="Times New Roman"/>
          <w:b/>
          <w:sz w:val="30"/>
          <w:szCs w:val="30"/>
        </w:rPr>
      </w:pPr>
      <w:r w:rsidRPr="00867DBB">
        <w:rPr>
          <w:rFonts w:ascii="Times New Roman" w:hAnsi="Times New Roman"/>
          <w:b/>
          <w:sz w:val="30"/>
          <w:szCs w:val="30"/>
        </w:rPr>
        <w:t>CAMPUS ARARAQUARA</w:t>
      </w:r>
    </w:p>
    <w:p w:rsidR="002F2A1A" w:rsidRPr="00867DBB" w:rsidRDefault="002F2A1A" w:rsidP="002F2A1A">
      <w:pPr>
        <w:jc w:val="center"/>
        <w:rPr>
          <w:rFonts w:ascii="Times New Roman" w:hAnsi="Times New Roman"/>
          <w:b/>
          <w:sz w:val="24"/>
          <w:szCs w:val="24"/>
        </w:rPr>
      </w:pPr>
    </w:p>
    <w:p w:rsidR="002F2A1A" w:rsidRPr="00867DBB" w:rsidRDefault="002F2A1A" w:rsidP="002F2A1A">
      <w:pPr>
        <w:jc w:val="center"/>
        <w:rPr>
          <w:rFonts w:ascii="Times New Roman" w:hAnsi="Times New Roman"/>
          <w:b/>
          <w:sz w:val="24"/>
          <w:szCs w:val="24"/>
        </w:rPr>
      </w:pPr>
      <w:r w:rsidRPr="00867DBB">
        <w:rPr>
          <w:rFonts w:ascii="Times New Roman" w:hAnsi="Times New Roman"/>
          <w:b/>
          <w:sz w:val="24"/>
          <w:szCs w:val="24"/>
        </w:rPr>
        <w:t>AUTOR</w:t>
      </w:r>
    </w:p>
    <w:p w:rsidR="002F2A1A" w:rsidRPr="00867DBB" w:rsidRDefault="002F2A1A" w:rsidP="002F2A1A">
      <w:pPr>
        <w:spacing w:after="0" w:line="360" w:lineRule="auto"/>
        <w:jc w:val="both"/>
        <w:rPr>
          <w:rFonts w:ascii="Times New Roman" w:hAnsi="Times New Roman"/>
          <w:sz w:val="24"/>
          <w:szCs w:val="24"/>
        </w:rPr>
      </w:pPr>
    </w:p>
    <w:p w:rsidR="002F2A1A" w:rsidRPr="00867DBB" w:rsidRDefault="002F2A1A" w:rsidP="002F2A1A">
      <w:pPr>
        <w:spacing w:after="0" w:line="100" w:lineRule="atLeast"/>
        <w:jc w:val="center"/>
        <w:rPr>
          <w:rFonts w:ascii="Times New Roman" w:hAnsi="Times New Roman" w:cs="Times New Roman"/>
          <w:sz w:val="46"/>
          <w:szCs w:val="46"/>
        </w:rPr>
      </w:pPr>
      <w:r w:rsidRPr="00867DBB">
        <w:rPr>
          <w:rFonts w:ascii="Times New Roman" w:hAnsi="Times New Roman" w:cs="Times New Roman"/>
          <w:b/>
          <w:sz w:val="46"/>
          <w:szCs w:val="46"/>
        </w:rPr>
        <w:t>TÍTULO</w:t>
      </w:r>
    </w:p>
    <w:p w:rsidR="00AF6D73" w:rsidRPr="00867DBB" w:rsidRDefault="00AF6D73" w:rsidP="00820D7B">
      <w:pPr>
        <w:spacing w:after="0" w:line="360" w:lineRule="auto"/>
        <w:jc w:val="both"/>
        <w:rPr>
          <w:rFonts w:ascii="Times New Roman" w:hAnsi="Times New Roman"/>
          <w:sz w:val="24"/>
          <w:szCs w:val="24"/>
        </w:rPr>
      </w:pPr>
    </w:p>
    <w:p w:rsidR="00820D7B" w:rsidRPr="00867DBB" w:rsidRDefault="00820D7B" w:rsidP="00820D7B">
      <w:pPr>
        <w:spacing w:after="0" w:line="360" w:lineRule="auto"/>
        <w:jc w:val="both"/>
        <w:rPr>
          <w:rFonts w:ascii="Times New Roman" w:hAnsi="Times New Roman"/>
          <w:sz w:val="24"/>
          <w:szCs w:val="24"/>
        </w:rPr>
      </w:pPr>
    </w:p>
    <w:p w:rsidR="00820D7B" w:rsidRPr="00867DBB" w:rsidRDefault="00820D7B" w:rsidP="00820D7B">
      <w:pPr>
        <w:spacing w:after="0" w:line="360" w:lineRule="auto"/>
        <w:jc w:val="both"/>
        <w:rPr>
          <w:rFonts w:ascii="Times New Roman" w:hAnsi="Times New Roman"/>
          <w:sz w:val="24"/>
          <w:szCs w:val="24"/>
        </w:rPr>
      </w:pPr>
    </w:p>
    <w:p w:rsidR="00820D7B" w:rsidRPr="00867DBB" w:rsidRDefault="002F2A1A" w:rsidP="00820D7B">
      <w:pPr>
        <w:spacing w:after="0" w:line="360" w:lineRule="auto"/>
        <w:jc w:val="both"/>
        <w:rPr>
          <w:rFonts w:ascii="Times New Roman" w:hAnsi="Times New Roman"/>
          <w:sz w:val="24"/>
          <w:szCs w:val="24"/>
        </w:rPr>
      </w:pPr>
      <w:r w:rsidRPr="00867DBB">
        <w:rPr>
          <w:rFonts w:ascii="Times New Roman" w:hAnsi="Times New Roman"/>
          <w:sz w:val="24"/>
          <w:szCs w:val="24"/>
        </w:rPr>
        <w:t>A banca Examinadora composta pelos membros abaixo aprovou esta Monografia:</w:t>
      </w:r>
    </w:p>
    <w:p w:rsidR="00820D7B" w:rsidRPr="00867DBB" w:rsidRDefault="00820D7B" w:rsidP="00820D7B">
      <w:pPr>
        <w:spacing w:after="0" w:line="360" w:lineRule="auto"/>
        <w:jc w:val="both"/>
        <w:rPr>
          <w:rFonts w:ascii="Times New Roman" w:eastAsia="Times New Roman" w:hAnsi="Times New Roman" w:cs="Times New Roman"/>
          <w:b/>
          <w:bCs/>
          <w:color w:val="000000"/>
          <w:sz w:val="20"/>
          <w:szCs w:val="20"/>
          <w:lang w:eastAsia="pt-BR"/>
        </w:rPr>
      </w:pPr>
    </w:p>
    <w:p w:rsidR="00DD5D4E" w:rsidRPr="00867DBB" w:rsidRDefault="00DD5D4E" w:rsidP="00DD5D4E">
      <w:pPr>
        <w:pStyle w:val="Aprovao-texto"/>
      </w:pPr>
      <w:r w:rsidRPr="00867DBB">
        <w:t>___________________________</w:t>
      </w:r>
    </w:p>
    <w:p w:rsidR="00820D7B" w:rsidRPr="00867DBB" w:rsidRDefault="00820D7B" w:rsidP="00820D7B">
      <w:pPr>
        <w:pStyle w:val="Aprovao-texto"/>
      </w:pPr>
      <w:r w:rsidRPr="00867DBB">
        <w:t>Orientador</w:t>
      </w:r>
    </w:p>
    <w:p w:rsidR="00820D7B" w:rsidRPr="00867DBB" w:rsidRDefault="00820D7B" w:rsidP="00820D7B">
      <w:pPr>
        <w:pStyle w:val="Aprovao-texto"/>
      </w:pPr>
      <w:r w:rsidRPr="00867DBB">
        <w:t>Título/Instituição</w:t>
      </w:r>
    </w:p>
    <w:p w:rsidR="00820D7B" w:rsidRPr="00867DBB" w:rsidRDefault="00820D7B" w:rsidP="00820D7B">
      <w:pPr>
        <w:spacing w:after="0" w:line="240" w:lineRule="auto"/>
        <w:rPr>
          <w:rFonts w:ascii="Times New Roman" w:hAnsi="Times New Roman" w:cs="Times New Roman"/>
        </w:rPr>
      </w:pPr>
    </w:p>
    <w:p w:rsidR="00820D7B" w:rsidRPr="00867DBB" w:rsidRDefault="00820D7B" w:rsidP="00820D7B">
      <w:pPr>
        <w:spacing w:after="0" w:line="240" w:lineRule="auto"/>
        <w:rPr>
          <w:rFonts w:ascii="Times New Roman" w:hAnsi="Times New Roman" w:cs="Times New Roman"/>
        </w:rPr>
      </w:pPr>
    </w:p>
    <w:p w:rsidR="00820D7B" w:rsidRPr="00867DBB" w:rsidRDefault="00820D7B" w:rsidP="00820D7B">
      <w:pPr>
        <w:spacing w:after="0" w:line="240" w:lineRule="auto"/>
        <w:rPr>
          <w:rFonts w:ascii="Times New Roman" w:hAnsi="Times New Roman" w:cs="Times New Roman"/>
        </w:rPr>
      </w:pPr>
    </w:p>
    <w:p w:rsidR="00820D7B" w:rsidRPr="00867DBB" w:rsidRDefault="00820D7B" w:rsidP="00820D7B">
      <w:pPr>
        <w:pStyle w:val="Aprovao-texto"/>
      </w:pPr>
      <w:r w:rsidRPr="00867DBB">
        <w:t>___________________________</w:t>
      </w:r>
    </w:p>
    <w:p w:rsidR="00820D7B" w:rsidRPr="00867DBB" w:rsidRDefault="00820D7B" w:rsidP="00820D7B">
      <w:pPr>
        <w:pStyle w:val="Aprovao-texto"/>
      </w:pPr>
      <w:r w:rsidRPr="00867DBB">
        <w:t>Examinador</w:t>
      </w:r>
    </w:p>
    <w:p w:rsidR="00820D7B" w:rsidRPr="00867DBB" w:rsidRDefault="00820D7B" w:rsidP="00820D7B">
      <w:pPr>
        <w:pStyle w:val="Aprovao-texto"/>
      </w:pPr>
      <w:r w:rsidRPr="00867DBB">
        <w:t>Título/Instituição</w:t>
      </w:r>
    </w:p>
    <w:p w:rsidR="00820D7B" w:rsidRPr="00867DBB" w:rsidRDefault="00820D7B" w:rsidP="00820D7B">
      <w:pPr>
        <w:spacing w:after="0" w:line="240" w:lineRule="auto"/>
        <w:rPr>
          <w:rFonts w:ascii="Times New Roman" w:hAnsi="Times New Roman" w:cs="Times New Roman"/>
        </w:rPr>
      </w:pPr>
    </w:p>
    <w:p w:rsidR="00820D7B" w:rsidRPr="00867DBB" w:rsidRDefault="00820D7B" w:rsidP="00820D7B">
      <w:pPr>
        <w:spacing w:after="0" w:line="240" w:lineRule="auto"/>
        <w:rPr>
          <w:rFonts w:ascii="Times New Roman" w:hAnsi="Times New Roman" w:cs="Times New Roman"/>
        </w:rPr>
      </w:pPr>
    </w:p>
    <w:p w:rsidR="00820D7B" w:rsidRPr="00867DBB" w:rsidRDefault="00820D7B" w:rsidP="00820D7B">
      <w:pPr>
        <w:spacing w:after="0" w:line="240" w:lineRule="auto"/>
        <w:rPr>
          <w:rFonts w:ascii="Times New Roman" w:hAnsi="Times New Roman" w:cs="Times New Roman"/>
        </w:rPr>
      </w:pPr>
    </w:p>
    <w:p w:rsidR="00DD5D4E" w:rsidRPr="00867DBB" w:rsidRDefault="00DD5D4E" w:rsidP="00DD5D4E">
      <w:pPr>
        <w:pStyle w:val="Aprovao-texto"/>
      </w:pPr>
      <w:r w:rsidRPr="00867DBB">
        <w:t>___________________________</w:t>
      </w:r>
    </w:p>
    <w:p w:rsidR="00820D7B" w:rsidRPr="00867DBB" w:rsidRDefault="00820D7B" w:rsidP="00820D7B">
      <w:pPr>
        <w:pStyle w:val="Aprovao-texto"/>
      </w:pPr>
      <w:r w:rsidRPr="00867DBB">
        <w:t>Examinador</w:t>
      </w:r>
    </w:p>
    <w:p w:rsidR="00820D7B" w:rsidRPr="00867DBB" w:rsidRDefault="00820D7B" w:rsidP="00820D7B">
      <w:pPr>
        <w:pStyle w:val="Aprovao-texto"/>
      </w:pPr>
      <w:r w:rsidRPr="00867DBB">
        <w:t>Título/Instituição</w:t>
      </w:r>
    </w:p>
    <w:p w:rsidR="00820D7B" w:rsidRPr="00867DBB" w:rsidRDefault="00820D7B" w:rsidP="00820D7B">
      <w:pPr>
        <w:spacing w:after="0" w:line="360" w:lineRule="auto"/>
        <w:jc w:val="both"/>
        <w:rPr>
          <w:rFonts w:ascii="Times New Roman" w:hAnsi="Times New Roman"/>
          <w:sz w:val="24"/>
          <w:szCs w:val="24"/>
        </w:rPr>
      </w:pPr>
    </w:p>
    <w:p w:rsidR="00820D7B" w:rsidRPr="00867DBB" w:rsidRDefault="00820D7B" w:rsidP="00820D7B">
      <w:pPr>
        <w:spacing w:line="360" w:lineRule="auto"/>
        <w:jc w:val="both"/>
        <w:rPr>
          <w:rFonts w:ascii="Times New Roman" w:hAnsi="Times New Roman"/>
          <w:sz w:val="24"/>
          <w:szCs w:val="24"/>
        </w:rPr>
      </w:pPr>
    </w:p>
    <w:p w:rsidR="00572505" w:rsidRPr="00867DBB" w:rsidRDefault="00572505" w:rsidP="00820D7B">
      <w:pPr>
        <w:spacing w:line="360" w:lineRule="auto"/>
        <w:jc w:val="both"/>
        <w:rPr>
          <w:rFonts w:ascii="Times New Roman" w:hAnsi="Times New Roman"/>
          <w:sz w:val="24"/>
          <w:szCs w:val="24"/>
        </w:rPr>
      </w:pPr>
    </w:p>
    <w:p w:rsidR="00820D7B" w:rsidRPr="00867DBB" w:rsidRDefault="00886BC6" w:rsidP="00820D7B">
      <w:pPr>
        <w:spacing w:after="0" w:line="240" w:lineRule="auto"/>
        <w:jc w:val="center"/>
        <w:rPr>
          <w:rFonts w:ascii="Times New Roman" w:hAnsi="Times New Roman"/>
          <w:b/>
          <w:sz w:val="24"/>
          <w:szCs w:val="24"/>
        </w:rPr>
      </w:pPr>
      <w:r w:rsidRPr="00867DBB">
        <w:rPr>
          <w:rFonts w:ascii="Times New Roman" w:hAnsi="Times New Roman"/>
          <w:noProof/>
          <w:sz w:val="24"/>
          <w:szCs w:val="24"/>
          <w:lang w:eastAsia="pt-BR"/>
        </w:rPr>
        <mc:AlternateContent>
          <mc:Choice Requires="wps">
            <w:drawing>
              <wp:anchor distT="0" distB="0" distL="114300" distR="114300" simplePos="0" relativeHeight="251697152" behindDoc="0" locked="0" layoutInCell="1" allowOverlap="1" wp14:anchorId="7ECBE449" wp14:editId="6F01BFD9">
                <wp:simplePos x="0" y="0"/>
                <wp:positionH relativeFrom="column">
                  <wp:posOffset>317500</wp:posOffset>
                </wp:positionH>
                <wp:positionV relativeFrom="paragraph">
                  <wp:posOffset>-189230</wp:posOffset>
                </wp:positionV>
                <wp:extent cx="5405755" cy="1266825"/>
                <wp:effectExtent l="0" t="0" r="23495" b="285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1266825"/>
                        </a:xfrm>
                        <a:prstGeom prst="rect">
                          <a:avLst/>
                        </a:prstGeom>
                        <a:solidFill>
                          <a:srgbClr val="FFFFFF"/>
                        </a:solidFill>
                        <a:ln w="9525">
                          <a:solidFill>
                            <a:srgbClr val="000000"/>
                          </a:solidFill>
                          <a:miter lim="800000"/>
                          <a:headEnd/>
                          <a:tailEnd/>
                        </a:ln>
                      </wps:spPr>
                      <wps:txbx>
                        <w:txbxContent>
                          <w:p w:rsidR="00886BC6" w:rsidRDefault="00886BC6" w:rsidP="00886BC6">
                            <w:pPr>
                              <w:jc w:val="center"/>
                            </w:pPr>
                            <w:r>
                              <w:t>Submetida a defesa pública em sessão realizada em: ___/___/___.</w:t>
                            </w:r>
                          </w:p>
                          <w:p w:rsidR="00886BC6" w:rsidRDefault="00886BC6" w:rsidP="00886BC6">
                            <w:pPr>
                              <w:jc w:val="center"/>
                            </w:pPr>
                            <w:r>
                              <w:t>______________________________________________________</w:t>
                            </w:r>
                          </w:p>
                          <w:p w:rsidR="00886BC6" w:rsidRPr="00867DBB" w:rsidRDefault="00886BC6" w:rsidP="00886BC6">
                            <w:pPr>
                              <w:jc w:val="center"/>
                            </w:pPr>
                            <w:r w:rsidRPr="00867DBB">
                              <w:t>Prof. Dr. Nome</w:t>
                            </w:r>
                          </w:p>
                          <w:p w:rsidR="00886BC6" w:rsidRDefault="00886BC6" w:rsidP="00886BC6">
                            <w:pPr>
                              <w:jc w:val="center"/>
                            </w:pPr>
                            <w:r w:rsidRPr="00867DBB">
                              <w:t>Coordenador do Curso de 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BE449" id="Caixa de Texto 2" o:spid="_x0000_s1030" type="#_x0000_t202" style="position:absolute;left:0;text-align:left;margin-left:25pt;margin-top:-14.9pt;width:425.65pt;height:9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">
                <v:textbox>
                  <w:txbxContent>
                    <w:p w:rsidR="00886BC6" w:rsidRDefault="00886BC6" w:rsidP="00886BC6">
                      <w:pPr>
                        <w:jc w:val="center"/>
                      </w:pPr>
                      <w:r>
                        <w:t>Submetida a defesa pública em sessão realizada em: ___/___/___.</w:t>
                      </w:r>
                    </w:p>
                    <w:p w:rsidR="00886BC6" w:rsidRDefault="00886BC6" w:rsidP="00886BC6">
                      <w:pPr>
                        <w:jc w:val="center"/>
                      </w:pPr>
                      <w:r>
                        <w:t>______________________________________________________</w:t>
                      </w:r>
                    </w:p>
                    <w:p w:rsidR="00886BC6" w:rsidRPr="00867DBB" w:rsidRDefault="00886BC6" w:rsidP="00886BC6">
                      <w:pPr>
                        <w:jc w:val="center"/>
                      </w:pPr>
                      <w:r w:rsidRPr="00867DBB">
                        <w:t>Prof. Dr. Nome</w:t>
                      </w:r>
                    </w:p>
                    <w:p w:rsidR="00886BC6" w:rsidRDefault="00886BC6" w:rsidP="00886BC6">
                      <w:pPr>
                        <w:jc w:val="center"/>
                      </w:pPr>
                      <w:r w:rsidRPr="00867DBB">
                        <w:t>Coordenador do Curso de XX</w:t>
                      </w:r>
                    </w:p>
                  </w:txbxContent>
                </v:textbox>
              </v:shape>
            </w:pict>
          </mc:Fallback>
        </mc:AlternateContent>
      </w:r>
    </w:p>
    <w:p w:rsidR="00820D7B" w:rsidRPr="00867DBB" w:rsidRDefault="00820D7B" w:rsidP="00820D7B">
      <w:pPr>
        <w:spacing w:after="0" w:line="240" w:lineRule="auto"/>
        <w:jc w:val="center"/>
        <w:rPr>
          <w:rFonts w:ascii="Times New Roman" w:hAnsi="Times New Roman"/>
          <w:b/>
          <w:sz w:val="24"/>
          <w:szCs w:val="24"/>
        </w:rPr>
      </w:pPr>
      <w:r w:rsidRPr="00867DBB">
        <w:rPr>
          <w:rFonts w:ascii="Times New Roman" w:hAnsi="Times New Roman"/>
          <w:b/>
          <w:sz w:val="24"/>
          <w:szCs w:val="24"/>
        </w:rPr>
        <w:t>ARARAQUARA</w:t>
      </w:r>
    </w:p>
    <w:p w:rsidR="00820D7B" w:rsidRPr="00867DBB" w:rsidRDefault="002F2A1A" w:rsidP="00820D7B">
      <w:pPr>
        <w:spacing w:after="0" w:line="240" w:lineRule="auto"/>
        <w:jc w:val="center"/>
        <w:rPr>
          <w:rFonts w:ascii="Times New Roman" w:hAnsi="Times New Roman"/>
          <w:b/>
          <w:sz w:val="24"/>
          <w:szCs w:val="24"/>
        </w:rPr>
      </w:pPr>
      <w:r w:rsidRPr="00867DBB">
        <w:rPr>
          <w:rFonts w:ascii="Times New Roman" w:hAnsi="Times New Roman"/>
          <w:b/>
          <w:sz w:val="24"/>
          <w:szCs w:val="24"/>
        </w:rPr>
        <w:t>Setembro/</w:t>
      </w:r>
      <w:r w:rsidR="00820D7B" w:rsidRPr="00867DBB">
        <w:rPr>
          <w:rFonts w:ascii="Times New Roman" w:hAnsi="Times New Roman"/>
          <w:b/>
          <w:sz w:val="24"/>
          <w:szCs w:val="24"/>
        </w:rPr>
        <w:t>2013</w:t>
      </w:r>
    </w:p>
    <w:p w:rsidR="00472F7B" w:rsidRPr="00867DBB" w:rsidRDefault="00EC06DE" w:rsidP="00472F7B">
      <w:pPr>
        <w:pStyle w:val="Ttulo-Agradecimento"/>
        <w:spacing w:before="0" w:after="0"/>
        <w:rPr>
          <w:rFonts w:ascii="Times New Roman" w:hAnsi="Times New Roman" w:cs="Times New Roman"/>
          <w:sz w:val="24"/>
          <w:szCs w:val="24"/>
        </w:rPr>
      </w:pPr>
      <w:r w:rsidRPr="00867DBB">
        <w:rPr>
          <w:rFonts w:ascii="Times New Roman" w:hAnsi="Times New Roman"/>
          <w:noProof/>
          <w:sz w:val="24"/>
          <w:szCs w:val="24"/>
          <w:lang w:eastAsia="pt-BR"/>
        </w:rPr>
        <w:lastRenderedPageBreak/>
        <mc:AlternateContent>
          <mc:Choice Requires="wps">
            <w:drawing>
              <wp:anchor distT="0" distB="0" distL="114300" distR="114300" simplePos="0" relativeHeight="251665408" behindDoc="0" locked="0" layoutInCell="1" allowOverlap="1" wp14:anchorId="3129E770" wp14:editId="2FA0740D">
                <wp:simplePos x="0" y="0"/>
                <wp:positionH relativeFrom="column">
                  <wp:posOffset>5533257</wp:posOffset>
                </wp:positionH>
                <wp:positionV relativeFrom="paragraph">
                  <wp:posOffset>-535305</wp:posOffset>
                </wp:positionV>
                <wp:extent cx="377825" cy="414655"/>
                <wp:effectExtent l="0" t="0" r="3175" b="444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8AB" w:rsidRDefault="008358AB" w:rsidP="00820D7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29E770" id="Text Box 2" o:spid="_x0000_s1031" type="#_x0000_t202" style="position:absolute;left:0;text-align:left;margin-left:435.7pt;margin-top:-42.15pt;width:29.75pt;height:32.6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" stroked="f">
                <v:textbox style="mso-fit-shape-to-text:t">
                  <w:txbxContent>
                    <w:p w:rsidR="008358AB" w:rsidRDefault="008358AB" w:rsidP="00820D7B"/>
                  </w:txbxContent>
                </v:textbox>
              </v:shape>
            </w:pict>
          </mc:Fallback>
        </mc:AlternateContent>
      </w:r>
      <w:r w:rsidR="00472F7B" w:rsidRPr="00867DBB">
        <w:rPr>
          <w:rFonts w:ascii="Times New Roman" w:hAnsi="Times New Roman" w:cs="Times New Roman"/>
          <w:sz w:val="24"/>
          <w:szCs w:val="24"/>
        </w:rPr>
        <w:t>DEDICATÓRIA</w:t>
      </w:r>
      <w:r w:rsidR="00DD5D4E" w:rsidRPr="00867DBB">
        <w:rPr>
          <w:rFonts w:ascii="Times New Roman" w:hAnsi="Times New Roman" w:cs="Times New Roman"/>
          <w:sz w:val="24"/>
          <w:szCs w:val="24"/>
        </w:rPr>
        <w:t xml:space="preserve"> (OPCIONAL)</w:t>
      </w:r>
    </w:p>
    <w:p w:rsidR="00472F7B" w:rsidRPr="00867DBB" w:rsidRDefault="00472F7B" w:rsidP="006F43A3">
      <w:pPr>
        <w:spacing w:after="0" w:line="240" w:lineRule="auto"/>
        <w:ind w:left="4536"/>
        <w:jc w:val="both"/>
        <w:rPr>
          <w:rFonts w:ascii="Times New Roman" w:hAnsi="Times New Roman" w:cs="Times New Roman"/>
          <w:sz w:val="24"/>
          <w:szCs w:val="24"/>
          <w:lang w:eastAsia="zh-CN"/>
        </w:rPr>
      </w:pPr>
    </w:p>
    <w:p w:rsidR="00472F7B" w:rsidRPr="00867DBB" w:rsidRDefault="00472F7B" w:rsidP="006F43A3">
      <w:pPr>
        <w:spacing w:after="0" w:line="240" w:lineRule="auto"/>
        <w:ind w:left="4536"/>
        <w:jc w:val="both"/>
        <w:rPr>
          <w:rFonts w:ascii="Times New Roman" w:hAnsi="Times New Roman" w:cs="Times New Roman"/>
          <w:sz w:val="24"/>
          <w:szCs w:val="24"/>
          <w:lang w:eastAsia="zh-CN"/>
        </w:rPr>
      </w:pPr>
      <w:r w:rsidRPr="00867DBB">
        <w:rPr>
          <w:rFonts w:ascii="Times New Roman" w:hAnsi="Times New Roman" w:cs="Times New Roman"/>
          <w:sz w:val="24"/>
          <w:szCs w:val="24"/>
          <w:lang w:eastAsia="zh-CN"/>
        </w:rPr>
        <w:t>Dedicatória opcional. “Dedico este trabalho àquela pessoa em especial...”A dedicatória é formatada com o estilo “Dedicatória”. Não leva título.</w:t>
      </w:r>
      <w:r w:rsidR="00A25F4B" w:rsidRPr="00867DBB">
        <w:rPr>
          <w:rFonts w:ascii="Times New Roman" w:hAnsi="Times New Roman" w:cs="Times New Roman"/>
          <w:sz w:val="24"/>
          <w:szCs w:val="24"/>
          <w:lang w:eastAsia="zh-CN"/>
        </w:rPr>
        <w:t xml:space="preserve"> </w:t>
      </w:r>
    </w:p>
    <w:p w:rsidR="00472F7B" w:rsidRPr="00867DBB" w:rsidRDefault="00EC06DE" w:rsidP="00472F7B">
      <w:pPr>
        <w:pStyle w:val="Ttulo-Agradecimento"/>
        <w:spacing w:before="0" w:after="0"/>
        <w:rPr>
          <w:rFonts w:ascii="Times New Roman" w:hAnsi="Times New Roman" w:cs="Times New Roman"/>
          <w:sz w:val="24"/>
          <w:szCs w:val="24"/>
        </w:rPr>
      </w:pPr>
      <w:r w:rsidRPr="00867DBB">
        <w:rPr>
          <w:rFonts w:ascii="Times New Roman" w:hAnsi="Times New Roman"/>
          <w:noProof/>
          <w:sz w:val="24"/>
          <w:szCs w:val="24"/>
          <w:lang w:eastAsia="pt-BR"/>
        </w:rPr>
        <w:lastRenderedPageBreak/>
        <mc:AlternateContent>
          <mc:Choice Requires="wps">
            <w:drawing>
              <wp:anchor distT="0" distB="0" distL="114300" distR="114300" simplePos="0" relativeHeight="251668480" behindDoc="0" locked="0" layoutInCell="1" allowOverlap="1" wp14:anchorId="3990F1B0" wp14:editId="0894B40C">
                <wp:simplePos x="0" y="0"/>
                <wp:positionH relativeFrom="column">
                  <wp:posOffset>5518671</wp:posOffset>
                </wp:positionH>
                <wp:positionV relativeFrom="paragraph">
                  <wp:posOffset>-494030</wp:posOffset>
                </wp:positionV>
                <wp:extent cx="377825" cy="414655"/>
                <wp:effectExtent l="0" t="0" r="317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6DE" w:rsidRDefault="00EC06DE" w:rsidP="00820D7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90F1B0" id="_x0000_s1032" type="#_x0000_t202" style="position:absolute;left:0;text-align:left;margin-left:434.55pt;margin-top:-38.9pt;width:29.75pt;height:32.6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" stroked="f">
                <v:textbox style="mso-fit-shape-to-text:t">
                  <w:txbxContent>
                    <w:p w:rsidR="00EC06DE" w:rsidRDefault="00EC06DE" w:rsidP="00820D7B"/>
                  </w:txbxContent>
                </v:textbox>
              </v:shape>
            </w:pict>
          </mc:Fallback>
        </mc:AlternateContent>
      </w:r>
      <w:r w:rsidR="00472F7B" w:rsidRPr="00867DBB">
        <w:rPr>
          <w:rFonts w:ascii="Times New Roman" w:hAnsi="Times New Roman" w:cs="Times New Roman"/>
          <w:sz w:val="24"/>
          <w:szCs w:val="24"/>
        </w:rPr>
        <w:t>Agradecimentos</w:t>
      </w:r>
      <w:r w:rsidR="00DD5D4E" w:rsidRPr="00867DBB">
        <w:rPr>
          <w:rFonts w:ascii="Times New Roman" w:hAnsi="Times New Roman" w:cs="Times New Roman"/>
          <w:sz w:val="24"/>
          <w:szCs w:val="24"/>
        </w:rPr>
        <w:t xml:space="preserve"> (OPCIONAL)</w:t>
      </w:r>
    </w:p>
    <w:p w:rsidR="006F43A3" w:rsidRPr="00867DBB" w:rsidRDefault="006F43A3" w:rsidP="006F43A3">
      <w:pPr>
        <w:spacing w:after="0" w:line="240" w:lineRule="auto"/>
        <w:ind w:left="4536"/>
        <w:jc w:val="both"/>
        <w:rPr>
          <w:rFonts w:ascii="Times New Roman" w:hAnsi="Times New Roman" w:cs="Times New Roman"/>
          <w:sz w:val="24"/>
          <w:szCs w:val="24"/>
          <w:lang w:eastAsia="zh-CN"/>
        </w:rPr>
      </w:pPr>
    </w:p>
    <w:p w:rsidR="00472F7B" w:rsidRPr="00867DBB" w:rsidRDefault="00472F7B" w:rsidP="00572505">
      <w:pPr>
        <w:spacing w:after="0" w:line="240" w:lineRule="auto"/>
        <w:jc w:val="both"/>
        <w:rPr>
          <w:rFonts w:ascii="Times New Roman" w:hAnsi="Times New Roman" w:cs="Times New Roman"/>
          <w:sz w:val="24"/>
          <w:szCs w:val="24"/>
          <w:lang w:eastAsia="zh-CN"/>
        </w:rPr>
      </w:pPr>
      <w:r w:rsidRPr="00867DBB">
        <w:rPr>
          <w:rFonts w:ascii="Times New Roman" w:hAnsi="Times New Roman" w:cs="Times New Roman"/>
          <w:sz w:val="24"/>
          <w:szCs w:val="24"/>
          <w:lang w:eastAsia="zh-CN"/>
        </w:rPr>
        <w:t>Agradeço a todos os que ajudaram</w:t>
      </w:r>
      <w:r w:rsidR="002C26A2" w:rsidRPr="00867DBB">
        <w:rPr>
          <w:rFonts w:ascii="Times New Roman" w:hAnsi="Times New Roman" w:cs="Times New Roman"/>
          <w:sz w:val="24"/>
          <w:szCs w:val="24"/>
          <w:lang w:eastAsia="zh-CN"/>
        </w:rPr>
        <w:t>-me</w:t>
      </w:r>
      <w:r w:rsidRPr="00867DBB">
        <w:rPr>
          <w:rFonts w:ascii="Times New Roman" w:hAnsi="Times New Roman" w:cs="Times New Roman"/>
          <w:sz w:val="24"/>
          <w:szCs w:val="24"/>
          <w:lang w:eastAsia="zh-CN"/>
        </w:rPr>
        <w:t xml:space="preserve"> na elaboração deste trabalho: </w:t>
      </w:r>
      <w:bookmarkStart w:id="0" w:name="_user_hbullau@hotmail.com"/>
      <w:bookmarkEnd w:id="0"/>
      <w:r w:rsidRPr="00867DBB">
        <w:rPr>
          <w:rFonts w:ascii="Times New Roman" w:hAnsi="Times New Roman" w:cs="Times New Roman"/>
          <w:sz w:val="24"/>
          <w:szCs w:val="24"/>
          <w:lang w:eastAsia="zh-CN"/>
        </w:rPr>
        <w:t>Em geral inclui agradecimentos: ao coordenador e/ou orientador, professores, instituições, ou pessoas que colaboraram de forma especial na elaboração do trabalho.</w:t>
      </w:r>
    </w:p>
    <w:p w:rsidR="00472F7B" w:rsidRPr="00867DBB" w:rsidRDefault="00472F7B" w:rsidP="00472F7B">
      <w:pPr>
        <w:pStyle w:val="Epgrafegeral"/>
        <w:spacing w:before="0" w:after="0" w:line="360" w:lineRule="auto"/>
        <w:rPr>
          <w:i w:val="0"/>
        </w:rPr>
      </w:pPr>
    </w:p>
    <w:p w:rsidR="00472F7B" w:rsidRPr="00867DBB" w:rsidRDefault="00472F7B" w:rsidP="00472F7B">
      <w:pPr>
        <w:pStyle w:val="Epgrafegeral"/>
        <w:spacing w:before="0" w:after="0" w:line="360" w:lineRule="auto"/>
        <w:rPr>
          <w:i w:val="0"/>
        </w:rPr>
      </w:pPr>
    </w:p>
    <w:p w:rsidR="00472F7B" w:rsidRPr="00867DBB" w:rsidRDefault="00472F7B" w:rsidP="00472F7B">
      <w:pPr>
        <w:pStyle w:val="Epgrafegeral"/>
        <w:spacing w:before="0" w:after="0" w:line="360" w:lineRule="auto"/>
        <w:rPr>
          <w:i w:val="0"/>
        </w:rPr>
      </w:pPr>
    </w:p>
    <w:p w:rsidR="00472F7B" w:rsidRPr="00867DBB" w:rsidRDefault="00472F7B" w:rsidP="00472F7B">
      <w:pPr>
        <w:pStyle w:val="Epgrafegeral"/>
        <w:spacing w:before="0" w:after="0" w:line="360" w:lineRule="auto"/>
        <w:rPr>
          <w:i w:val="0"/>
        </w:rPr>
      </w:pPr>
    </w:p>
    <w:p w:rsidR="00472F7B" w:rsidRPr="00867DBB" w:rsidRDefault="00472F7B" w:rsidP="00472F7B">
      <w:pPr>
        <w:pStyle w:val="Epgrafegeral"/>
        <w:spacing w:before="0" w:after="0" w:line="360" w:lineRule="auto"/>
        <w:rPr>
          <w:i w:val="0"/>
        </w:rPr>
      </w:pPr>
    </w:p>
    <w:p w:rsidR="00472F7B" w:rsidRPr="00867DBB" w:rsidRDefault="00472F7B" w:rsidP="00472F7B">
      <w:pPr>
        <w:pStyle w:val="Epgrafegeral"/>
        <w:spacing w:before="0" w:after="0" w:line="360" w:lineRule="auto"/>
        <w:rPr>
          <w:i w:val="0"/>
        </w:rPr>
      </w:pPr>
    </w:p>
    <w:p w:rsidR="00472F7B" w:rsidRPr="00867DBB" w:rsidRDefault="00472F7B" w:rsidP="00472F7B">
      <w:pPr>
        <w:pStyle w:val="Epgrafegeral"/>
        <w:spacing w:before="0" w:after="0" w:line="360" w:lineRule="auto"/>
        <w:rPr>
          <w:i w:val="0"/>
        </w:rPr>
      </w:pPr>
    </w:p>
    <w:p w:rsidR="00472F7B" w:rsidRPr="00867DBB" w:rsidRDefault="00472F7B" w:rsidP="00472F7B">
      <w:pPr>
        <w:pStyle w:val="Epgrafegeral"/>
        <w:spacing w:before="0" w:after="0" w:line="360" w:lineRule="auto"/>
        <w:rPr>
          <w:i w:val="0"/>
        </w:rPr>
      </w:pPr>
    </w:p>
    <w:p w:rsidR="00472F7B" w:rsidRPr="00867DBB" w:rsidRDefault="00472F7B" w:rsidP="00472F7B">
      <w:pPr>
        <w:pStyle w:val="Epgrafegeral"/>
        <w:spacing w:before="0" w:after="0" w:line="360" w:lineRule="auto"/>
        <w:rPr>
          <w:i w:val="0"/>
        </w:rPr>
      </w:pPr>
    </w:p>
    <w:p w:rsidR="00472F7B" w:rsidRPr="00867DBB" w:rsidRDefault="00472F7B" w:rsidP="00472F7B">
      <w:pPr>
        <w:pStyle w:val="Epgrafegeral"/>
        <w:spacing w:before="0" w:after="0" w:line="360" w:lineRule="auto"/>
        <w:rPr>
          <w:i w:val="0"/>
        </w:rPr>
      </w:pPr>
    </w:p>
    <w:p w:rsidR="00472F7B" w:rsidRPr="00867DBB" w:rsidRDefault="00472F7B" w:rsidP="00472F7B">
      <w:pPr>
        <w:pStyle w:val="Epgrafegeral"/>
        <w:spacing w:before="0" w:after="0" w:line="360" w:lineRule="auto"/>
        <w:rPr>
          <w:i w:val="0"/>
        </w:rPr>
      </w:pPr>
    </w:p>
    <w:p w:rsidR="00472F7B" w:rsidRPr="00867DBB" w:rsidRDefault="00472F7B" w:rsidP="00472F7B">
      <w:pPr>
        <w:pStyle w:val="Epgrafegeral"/>
        <w:spacing w:before="0" w:after="0" w:line="360" w:lineRule="auto"/>
        <w:rPr>
          <w:i w:val="0"/>
        </w:rPr>
      </w:pPr>
    </w:p>
    <w:p w:rsidR="00472F7B" w:rsidRPr="00867DBB" w:rsidRDefault="00472F7B" w:rsidP="00472F7B">
      <w:pPr>
        <w:pStyle w:val="Epgrafegeral"/>
        <w:spacing w:before="0" w:after="0" w:line="360" w:lineRule="auto"/>
        <w:rPr>
          <w:i w:val="0"/>
        </w:rPr>
      </w:pPr>
    </w:p>
    <w:p w:rsidR="00472F7B" w:rsidRPr="00867DBB" w:rsidRDefault="00472F7B" w:rsidP="00472F7B">
      <w:pPr>
        <w:pStyle w:val="Epgrafegeral"/>
        <w:spacing w:before="0" w:after="0" w:line="360" w:lineRule="auto"/>
        <w:rPr>
          <w:i w:val="0"/>
        </w:rPr>
      </w:pPr>
    </w:p>
    <w:p w:rsidR="00472F7B" w:rsidRPr="00867DBB" w:rsidRDefault="00472F7B" w:rsidP="00472F7B">
      <w:pPr>
        <w:pStyle w:val="Epgrafegeral"/>
        <w:spacing w:before="0" w:after="0" w:line="360" w:lineRule="auto"/>
        <w:rPr>
          <w:i w:val="0"/>
        </w:rPr>
      </w:pPr>
    </w:p>
    <w:p w:rsidR="00472F7B" w:rsidRPr="00867DBB" w:rsidRDefault="00472F7B" w:rsidP="00472F7B">
      <w:pPr>
        <w:pStyle w:val="Epgrafegeral"/>
        <w:spacing w:before="0" w:after="0" w:line="360" w:lineRule="auto"/>
        <w:rPr>
          <w:i w:val="0"/>
        </w:rPr>
      </w:pPr>
    </w:p>
    <w:p w:rsidR="00472F7B" w:rsidRPr="00867DBB" w:rsidRDefault="00472F7B" w:rsidP="00472F7B">
      <w:pPr>
        <w:pStyle w:val="Epgrafegeral"/>
        <w:spacing w:before="0" w:after="0" w:line="360" w:lineRule="auto"/>
        <w:rPr>
          <w:i w:val="0"/>
        </w:rPr>
      </w:pPr>
    </w:p>
    <w:p w:rsidR="00472F7B" w:rsidRPr="00867DBB" w:rsidRDefault="00472F7B" w:rsidP="00472F7B">
      <w:pPr>
        <w:pStyle w:val="Epgrafegeral"/>
        <w:spacing w:before="0" w:after="0" w:line="360" w:lineRule="auto"/>
        <w:rPr>
          <w:i w:val="0"/>
        </w:rPr>
      </w:pPr>
    </w:p>
    <w:p w:rsidR="00472F7B" w:rsidRPr="00867DBB" w:rsidRDefault="00472F7B" w:rsidP="00472F7B">
      <w:pPr>
        <w:pStyle w:val="Epgrafegeral"/>
        <w:spacing w:before="0" w:after="0" w:line="360" w:lineRule="auto"/>
        <w:rPr>
          <w:i w:val="0"/>
        </w:rPr>
      </w:pPr>
    </w:p>
    <w:p w:rsidR="00472F7B" w:rsidRPr="00867DBB" w:rsidRDefault="00472F7B" w:rsidP="00472F7B">
      <w:pPr>
        <w:pStyle w:val="Epgrafegeral"/>
        <w:spacing w:before="0" w:after="0" w:line="360" w:lineRule="auto"/>
        <w:rPr>
          <w:i w:val="0"/>
        </w:rPr>
      </w:pPr>
    </w:p>
    <w:p w:rsidR="00472F7B" w:rsidRPr="00867DBB" w:rsidRDefault="00472F7B" w:rsidP="00472F7B">
      <w:pPr>
        <w:pStyle w:val="Epgrafegeral"/>
        <w:spacing w:before="0" w:after="0" w:line="360" w:lineRule="auto"/>
        <w:rPr>
          <w:i w:val="0"/>
        </w:rPr>
      </w:pPr>
    </w:p>
    <w:p w:rsidR="00472F7B" w:rsidRPr="00867DBB" w:rsidRDefault="00472F7B" w:rsidP="00472F7B">
      <w:pPr>
        <w:pStyle w:val="Epgrafegeral"/>
        <w:spacing w:before="0" w:after="0" w:line="360" w:lineRule="auto"/>
        <w:rPr>
          <w:i w:val="0"/>
        </w:rPr>
      </w:pPr>
    </w:p>
    <w:p w:rsidR="00472F7B" w:rsidRPr="00867DBB" w:rsidRDefault="00472F7B" w:rsidP="00472F7B">
      <w:pPr>
        <w:pStyle w:val="Epgrafegeral"/>
        <w:spacing w:before="0" w:after="0" w:line="360" w:lineRule="auto"/>
        <w:rPr>
          <w:i w:val="0"/>
        </w:rPr>
      </w:pPr>
    </w:p>
    <w:p w:rsidR="00472F7B" w:rsidRPr="00867DBB" w:rsidRDefault="00472F7B" w:rsidP="00472F7B">
      <w:pPr>
        <w:pStyle w:val="Epgrafegeral"/>
        <w:spacing w:before="0" w:after="0" w:line="360" w:lineRule="auto"/>
        <w:rPr>
          <w:i w:val="0"/>
        </w:rPr>
      </w:pPr>
    </w:p>
    <w:p w:rsidR="00472F7B" w:rsidRPr="00867DBB" w:rsidRDefault="00472F7B" w:rsidP="00472F7B">
      <w:pPr>
        <w:pStyle w:val="Epgrafegeral"/>
        <w:spacing w:before="0" w:after="0" w:line="360" w:lineRule="auto"/>
        <w:rPr>
          <w:i w:val="0"/>
        </w:rPr>
      </w:pPr>
    </w:p>
    <w:p w:rsidR="006F43A3" w:rsidRPr="00867DBB" w:rsidRDefault="006F43A3" w:rsidP="006F43A3">
      <w:pPr>
        <w:pStyle w:val="Epgrafe-autor"/>
      </w:pPr>
    </w:p>
    <w:p w:rsidR="00572505" w:rsidRPr="00867DBB" w:rsidRDefault="00EC06DE" w:rsidP="006F43A3">
      <w:r w:rsidRPr="00867DBB">
        <w:rPr>
          <w:rFonts w:ascii="Times New Roman" w:hAnsi="Times New Roman"/>
          <w:noProof/>
          <w:sz w:val="24"/>
          <w:szCs w:val="24"/>
          <w:lang w:eastAsia="pt-BR"/>
        </w:rPr>
        <mc:AlternateContent>
          <mc:Choice Requires="wps">
            <w:drawing>
              <wp:anchor distT="0" distB="0" distL="114300" distR="114300" simplePos="0" relativeHeight="251672576" behindDoc="0" locked="0" layoutInCell="1" allowOverlap="1" wp14:anchorId="4BCBF24C" wp14:editId="6A1B2174">
                <wp:simplePos x="0" y="0"/>
                <wp:positionH relativeFrom="column">
                  <wp:posOffset>5608955</wp:posOffset>
                </wp:positionH>
                <wp:positionV relativeFrom="paragraph">
                  <wp:posOffset>-398780</wp:posOffset>
                </wp:positionV>
                <wp:extent cx="377825" cy="414655"/>
                <wp:effectExtent l="0" t="0" r="3175"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6DE" w:rsidRDefault="00EC06DE" w:rsidP="00820D7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CBF24C" id="_x0000_s1033" type="#_x0000_t202" style="position:absolute;margin-left:441.65pt;margin-top:-31.4pt;width:29.75pt;height:32.6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" stroked="f">
                <v:textbox style="mso-fit-shape-to-text:t">
                  <w:txbxContent>
                    <w:p w:rsidR="00EC06DE" w:rsidRDefault="00EC06DE" w:rsidP="00820D7B"/>
                  </w:txbxContent>
                </v:textbox>
              </v:shape>
            </w:pict>
          </mc:Fallback>
        </mc:AlternateContent>
      </w:r>
    </w:p>
    <w:p w:rsidR="00572505" w:rsidRPr="00867DBB" w:rsidRDefault="00572505" w:rsidP="006F43A3"/>
    <w:p w:rsidR="00572505" w:rsidRPr="00867DBB" w:rsidRDefault="00572505" w:rsidP="006F43A3"/>
    <w:p w:rsidR="00572505" w:rsidRPr="00867DBB" w:rsidRDefault="00572505" w:rsidP="006F43A3"/>
    <w:p w:rsidR="006F43A3" w:rsidRPr="00867DBB" w:rsidRDefault="006F43A3" w:rsidP="006F43A3"/>
    <w:p w:rsidR="007E725C" w:rsidRPr="00867DBB" w:rsidRDefault="007E725C" w:rsidP="006F43A3"/>
    <w:p w:rsidR="007E725C" w:rsidRPr="00867DBB" w:rsidRDefault="007E725C" w:rsidP="006F43A3"/>
    <w:p w:rsidR="007E725C" w:rsidRPr="00867DBB" w:rsidRDefault="007E725C" w:rsidP="006F43A3"/>
    <w:p w:rsidR="007E725C" w:rsidRPr="00867DBB" w:rsidRDefault="007E725C" w:rsidP="006F43A3"/>
    <w:p w:rsidR="007E725C" w:rsidRPr="00867DBB" w:rsidRDefault="007E725C" w:rsidP="006F43A3"/>
    <w:p w:rsidR="007E725C" w:rsidRPr="00867DBB" w:rsidRDefault="007E725C" w:rsidP="006F43A3"/>
    <w:p w:rsidR="007E725C" w:rsidRPr="00867DBB" w:rsidRDefault="007E725C" w:rsidP="006F43A3"/>
    <w:p w:rsidR="007E725C" w:rsidRPr="00867DBB" w:rsidRDefault="007E725C" w:rsidP="006F43A3"/>
    <w:p w:rsidR="007E725C" w:rsidRPr="00867DBB" w:rsidRDefault="007E725C" w:rsidP="006F43A3"/>
    <w:p w:rsidR="007E725C" w:rsidRPr="00867DBB" w:rsidRDefault="007E725C" w:rsidP="006F43A3"/>
    <w:p w:rsidR="007E725C" w:rsidRPr="00867DBB" w:rsidRDefault="007E725C" w:rsidP="006F43A3"/>
    <w:p w:rsidR="007E725C" w:rsidRPr="00867DBB" w:rsidRDefault="007E725C" w:rsidP="006F43A3"/>
    <w:p w:rsidR="007E725C" w:rsidRPr="00867DBB" w:rsidRDefault="007E725C" w:rsidP="006F43A3"/>
    <w:p w:rsidR="007E725C" w:rsidRPr="00867DBB" w:rsidRDefault="007E725C" w:rsidP="006F43A3"/>
    <w:p w:rsidR="007E725C" w:rsidRPr="00867DBB" w:rsidRDefault="007E725C" w:rsidP="006F43A3"/>
    <w:p w:rsidR="006F43A3" w:rsidRPr="00867DBB" w:rsidRDefault="006F43A3" w:rsidP="006F43A3"/>
    <w:p w:rsidR="005A5B10" w:rsidRPr="00867DBB" w:rsidRDefault="005A5B10" w:rsidP="006F43A3">
      <w:pPr>
        <w:spacing w:after="0" w:line="240" w:lineRule="auto"/>
        <w:ind w:left="4536"/>
        <w:jc w:val="both"/>
        <w:rPr>
          <w:rFonts w:ascii="Times New Roman" w:hAnsi="Times New Roman" w:cs="Times New Roman"/>
          <w:b/>
          <w:sz w:val="24"/>
          <w:szCs w:val="24"/>
          <w:lang w:eastAsia="zh-CN"/>
        </w:rPr>
      </w:pPr>
    </w:p>
    <w:p w:rsidR="005A5B10" w:rsidRPr="00867DBB" w:rsidRDefault="005A5B10" w:rsidP="006F43A3">
      <w:pPr>
        <w:spacing w:after="0" w:line="240" w:lineRule="auto"/>
        <w:ind w:left="4536"/>
        <w:jc w:val="both"/>
        <w:rPr>
          <w:rFonts w:ascii="Times New Roman" w:hAnsi="Times New Roman" w:cs="Times New Roman"/>
          <w:b/>
          <w:sz w:val="24"/>
          <w:szCs w:val="24"/>
          <w:lang w:eastAsia="zh-CN"/>
        </w:rPr>
      </w:pPr>
    </w:p>
    <w:p w:rsidR="005A5B10" w:rsidRDefault="005A5B10" w:rsidP="006F43A3">
      <w:pPr>
        <w:spacing w:after="0" w:line="240" w:lineRule="auto"/>
        <w:ind w:left="4536"/>
        <w:jc w:val="both"/>
        <w:rPr>
          <w:rFonts w:ascii="Times New Roman" w:hAnsi="Times New Roman" w:cs="Times New Roman"/>
          <w:b/>
          <w:sz w:val="24"/>
          <w:szCs w:val="24"/>
          <w:lang w:eastAsia="zh-CN"/>
        </w:rPr>
      </w:pPr>
    </w:p>
    <w:p w:rsidR="00681045" w:rsidRDefault="00681045" w:rsidP="006F43A3">
      <w:pPr>
        <w:spacing w:after="0" w:line="240" w:lineRule="auto"/>
        <w:ind w:left="4536"/>
        <w:jc w:val="both"/>
        <w:rPr>
          <w:rFonts w:ascii="Times New Roman" w:hAnsi="Times New Roman" w:cs="Times New Roman"/>
          <w:b/>
          <w:sz w:val="24"/>
          <w:szCs w:val="24"/>
          <w:lang w:eastAsia="zh-CN"/>
        </w:rPr>
      </w:pPr>
    </w:p>
    <w:p w:rsidR="00681045" w:rsidRDefault="00681045" w:rsidP="006F43A3">
      <w:pPr>
        <w:spacing w:after="0" w:line="240" w:lineRule="auto"/>
        <w:ind w:left="4536"/>
        <w:jc w:val="both"/>
        <w:rPr>
          <w:rFonts w:ascii="Times New Roman" w:hAnsi="Times New Roman" w:cs="Times New Roman"/>
          <w:b/>
          <w:sz w:val="24"/>
          <w:szCs w:val="24"/>
          <w:lang w:eastAsia="zh-CN"/>
        </w:rPr>
      </w:pPr>
    </w:p>
    <w:p w:rsidR="00681045" w:rsidRDefault="00681045" w:rsidP="006F43A3">
      <w:pPr>
        <w:spacing w:after="0" w:line="240" w:lineRule="auto"/>
        <w:ind w:left="4536"/>
        <w:jc w:val="both"/>
        <w:rPr>
          <w:rFonts w:ascii="Times New Roman" w:hAnsi="Times New Roman" w:cs="Times New Roman"/>
          <w:b/>
          <w:sz w:val="24"/>
          <w:szCs w:val="24"/>
          <w:lang w:eastAsia="zh-CN"/>
        </w:rPr>
      </w:pPr>
    </w:p>
    <w:p w:rsidR="00681045" w:rsidRDefault="00681045" w:rsidP="006F43A3">
      <w:pPr>
        <w:spacing w:after="0" w:line="240" w:lineRule="auto"/>
        <w:ind w:left="4536"/>
        <w:jc w:val="both"/>
        <w:rPr>
          <w:rFonts w:ascii="Times New Roman" w:hAnsi="Times New Roman" w:cs="Times New Roman"/>
          <w:b/>
          <w:sz w:val="24"/>
          <w:szCs w:val="24"/>
          <w:lang w:eastAsia="zh-CN"/>
        </w:rPr>
      </w:pPr>
    </w:p>
    <w:p w:rsidR="00681045" w:rsidRDefault="00681045" w:rsidP="006F43A3">
      <w:pPr>
        <w:spacing w:after="0" w:line="240" w:lineRule="auto"/>
        <w:ind w:left="4536"/>
        <w:jc w:val="both"/>
        <w:rPr>
          <w:rFonts w:ascii="Times New Roman" w:hAnsi="Times New Roman" w:cs="Times New Roman"/>
          <w:b/>
          <w:sz w:val="24"/>
          <w:szCs w:val="24"/>
          <w:lang w:eastAsia="zh-CN"/>
        </w:rPr>
      </w:pPr>
    </w:p>
    <w:p w:rsidR="00681045" w:rsidRDefault="00681045" w:rsidP="006F43A3">
      <w:pPr>
        <w:spacing w:after="0" w:line="240" w:lineRule="auto"/>
        <w:ind w:left="4536"/>
        <w:jc w:val="both"/>
        <w:rPr>
          <w:rFonts w:ascii="Times New Roman" w:hAnsi="Times New Roman" w:cs="Times New Roman"/>
          <w:b/>
          <w:sz w:val="24"/>
          <w:szCs w:val="24"/>
          <w:lang w:eastAsia="zh-CN"/>
        </w:rPr>
      </w:pPr>
    </w:p>
    <w:p w:rsidR="00681045" w:rsidRDefault="00681045" w:rsidP="006F43A3">
      <w:pPr>
        <w:spacing w:after="0" w:line="240" w:lineRule="auto"/>
        <w:ind w:left="4536"/>
        <w:jc w:val="both"/>
        <w:rPr>
          <w:rFonts w:ascii="Times New Roman" w:hAnsi="Times New Roman" w:cs="Times New Roman"/>
          <w:b/>
          <w:sz w:val="24"/>
          <w:szCs w:val="24"/>
          <w:lang w:eastAsia="zh-CN"/>
        </w:rPr>
      </w:pPr>
    </w:p>
    <w:p w:rsidR="00681045" w:rsidRDefault="00681045" w:rsidP="006F43A3">
      <w:pPr>
        <w:spacing w:after="0" w:line="240" w:lineRule="auto"/>
        <w:ind w:left="4536"/>
        <w:jc w:val="both"/>
        <w:rPr>
          <w:rFonts w:ascii="Times New Roman" w:hAnsi="Times New Roman" w:cs="Times New Roman"/>
          <w:b/>
          <w:sz w:val="24"/>
          <w:szCs w:val="24"/>
          <w:lang w:eastAsia="zh-CN"/>
        </w:rPr>
      </w:pPr>
    </w:p>
    <w:p w:rsidR="005A5B10" w:rsidRPr="00867DBB" w:rsidRDefault="005A5B10" w:rsidP="006F43A3">
      <w:pPr>
        <w:spacing w:after="0" w:line="240" w:lineRule="auto"/>
        <w:ind w:left="4536"/>
        <w:jc w:val="both"/>
        <w:rPr>
          <w:rFonts w:ascii="Times New Roman" w:hAnsi="Times New Roman" w:cs="Times New Roman"/>
          <w:b/>
          <w:sz w:val="24"/>
          <w:szCs w:val="24"/>
          <w:lang w:eastAsia="zh-CN"/>
        </w:rPr>
      </w:pPr>
    </w:p>
    <w:p w:rsidR="000A4FBB" w:rsidRPr="00867DBB" w:rsidRDefault="00472F7B" w:rsidP="006F43A3">
      <w:pPr>
        <w:spacing w:after="0" w:line="240" w:lineRule="auto"/>
        <w:ind w:left="4536"/>
        <w:jc w:val="both"/>
        <w:rPr>
          <w:rFonts w:ascii="Times New Roman" w:hAnsi="Times New Roman" w:cs="Times New Roman"/>
          <w:b/>
          <w:sz w:val="24"/>
          <w:szCs w:val="24"/>
          <w:lang w:eastAsia="zh-CN"/>
        </w:rPr>
      </w:pPr>
      <w:r w:rsidRPr="00867DBB">
        <w:rPr>
          <w:rFonts w:ascii="Times New Roman" w:hAnsi="Times New Roman" w:cs="Times New Roman"/>
          <w:b/>
          <w:sz w:val="24"/>
          <w:szCs w:val="24"/>
          <w:lang w:eastAsia="zh-CN"/>
        </w:rPr>
        <w:t xml:space="preserve">Epígrafe </w:t>
      </w:r>
      <w:r w:rsidR="000A4FBB" w:rsidRPr="00867DBB">
        <w:rPr>
          <w:rFonts w:ascii="Times New Roman" w:hAnsi="Times New Roman" w:cs="Times New Roman"/>
          <w:b/>
          <w:sz w:val="24"/>
          <w:szCs w:val="24"/>
          <w:lang w:eastAsia="zh-CN"/>
        </w:rPr>
        <w:t>(OPCIONAL)</w:t>
      </w:r>
    </w:p>
    <w:p w:rsidR="00472F7B" w:rsidRPr="00867DBB" w:rsidRDefault="000A4FBB" w:rsidP="006F43A3">
      <w:pPr>
        <w:spacing w:after="0" w:line="240" w:lineRule="auto"/>
        <w:ind w:left="4536"/>
        <w:jc w:val="both"/>
        <w:rPr>
          <w:rFonts w:ascii="Times New Roman" w:hAnsi="Times New Roman" w:cs="Times New Roman"/>
          <w:sz w:val="24"/>
          <w:szCs w:val="24"/>
          <w:lang w:eastAsia="zh-CN"/>
        </w:rPr>
      </w:pPr>
      <w:r w:rsidRPr="00867DBB">
        <w:rPr>
          <w:rFonts w:ascii="Times New Roman" w:hAnsi="Times New Roman" w:cs="Times New Roman"/>
          <w:sz w:val="24"/>
          <w:szCs w:val="24"/>
          <w:lang w:eastAsia="zh-CN"/>
        </w:rPr>
        <w:t xml:space="preserve">A epígrafe pode ser </w:t>
      </w:r>
      <w:r w:rsidR="00472F7B" w:rsidRPr="00867DBB">
        <w:rPr>
          <w:rFonts w:ascii="Times New Roman" w:hAnsi="Times New Roman" w:cs="Times New Roman"/>
          <w:sz w:val="24"/>
          <w:szCs w:val="24"/>
          <w:lang w:eastAsia="zh-CN"/>
        </w:rPr>
        <w:t>geral</w:t>
      </w:r>
      <w:r w:rsidR="00A25F4B" w:rsidRPr="00867DBB">
        <w:rPr>
          <w:rFonts w:ascii="Times New Roman" w:hAnsi="Times New Roman" w:cs="Times New Roman"/>
          <w:sz w:val="24"/>
          <w:szCs w:val="24"/>
          <w:lang w:eastAsia="zh-CN"/>
        </w:rPr>
        <w:t xml:space="preserve"> ou t</w:t>
      </w:r>
      <w:r w:rsidR="00472F7B" w:rsidRPr="00867DBB">
        <w:rPr>
          <w:rFonts w:ascii="Times New Roman" w:hAnsi="Times New Roman" w:cs="Times New Roman"/>
          <w:sz w:val="24"/>
          <w:szCs w:val="24"/>
          <w:lang w:eastAsia="zh-CN"/>
        </w:rPr>
        <w:t>ambém podem ser colocadas epígrafes no início de cada capítulo.</w:t>
      </w:r>
    </w:p>
    <w:p w:rsidR="00472F7B" w:rsidRPr="00867DBB" w:rsidRDefault="000A4FBB" w:rsidP="000A4FBB">
      <w:pPr>
        <w:spacing w:after="0" w:line="240" w:lineRule="auto"/>
        <w:ind w:left="4536"/>
        <w:jc w:val="right"/>
        <w:rPr>
          <w:rFonts w:ascii="Times New Roman" w:hAnsi="Times New Roman" w:cs="Times New Roman"/>
          <w:b/>
          <w:sz w:val="24"/>
          <w:szCs w:val="24"/>
          <w:lang w:eastAsia="zh-CN"/>
        </w:rPr>
      </w:pPr>
      <w:r w:rsidRPr="00867DBB">
        <w:rPr>
          <w:rFonts w:ascii="Times New Roman" w:hAnsi="Times New Roman" w:cs="Times New Roman"/>
          <w:b/>
          <w:sz w:val="24"/>
          <w:szCs w:val="24"/>
          <w:lang w:eastAsia="zh-CN"/>
        </w:rPr>
        <w:t>(colocar o a</w:t>
      </w:r>
      <w:r w:rsidR="00472F7B" w:rsidRPr="00867DBB">
        <w:rPr>
          <w:rFonts w:ascii="Times New Roman" w:hAnsi="Times New Roman" w:cs="Times New Roman"/>
          <w:b/>
          <w:sz w:val="24"/>
          <w:szCs w:val="24"/>
          <w:lang w:eastAsia="zh-CN"/>
        </w:rPr>
        <w:t>utor da epígrafre</w:t>
      </w:r>
      <w:r w:rsidRPr="00867DBB">
        <w:rPr>
          <w:rFonts w:ascii="Times New Roman" w:hAnsi="Times New Roman" w:cs="Times New Roman"/>
          <w:b/>
          <w:sz w:val="24"/>
          <w:szCs w:val="24"/>
          <w:lang w:eastAsia="zh-CN"/>
        </w:rPr>
        <w:t>)</w:t>
      </w:r>
    </w:p>
    <w:p w:rsidR="00886BC6" w:rsidRPr="00867DBB" w:rsidRDefault="00886BC6" w:rsidP="00886BC6">
      <w:pPr>
        <w:spacing w:after="0" w:line="360" w:lineRule="auto"/>
        <w:jc w:val="center"/>
        <w:rPr>
          <w:rFonts w:ascii="Times New Roman" w:hAnsi="Times New Roman"/>
          <w:b/>
          <w:sz w:val="28"/>
          <w:szCs w:val="28"/>
        </w:rPr>
      </w:pPr>
      <w:r w:rsidRPr="00867DBB">
        <w:rPr>
          <w:rFonts w:ascii="Times New Roman" w:hAnsi="Times New Roman"/>
          <w:noProof/>
          <w:sz w:val="28"/>
          <w:szCs w:val="28"/>
          <w:lang w:eastAsia="pt-BR"/>
        </w:rPr>
        <w:lastRenderedPageBreak/>
        <mc:AlternateContent>
          <mc:Choice Requires="wps">
            <w:drawing>
              <wp:anchor distT="0" distB="0" distL="114300" distR="114300" simplePos="0" relativeHeight="251699200" behindDoc="0" locked="0" layoutInCell="1" allowOverlap="1" wp14:anchorId="2DDF42CC" wp14:editId="691255E9">
                <wp:simplePos x="0" y="0"/>
                <wp:positionH relativeFrom="column">
                  <wp:posOffset>5608955</wp:posOffset>
                </wp:positionH>
                <wp:positionV relativeFrom="paragraph">
                  <wp:posOffset>-467018</wp:posOffset>
                </wp:positionV>
                <wp:extent cx="377825" cy="414655"/>
                <wp:effectExtent l="0" t="0" r="3175"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BC6" w:rsidRDefault="00886BC6" w:rsidP="00886BC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DF42CC" id="_x0000_s1034" type="#_x0000_t202" style="position:absolute;left:0;text-align:left;margin-left:441.65pt;margin-top:-36.75pt;width:29.75pt;height:32.6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" stroked="f">
                <v:textbox style="mso-fit-shape-to-text:t">
                  <w:txbxContent>
                    <w:p w:rsidR="00886BC6" w:rsidRDefault="00886BC6" w:rsidP="00886BC6"/>
                  </w:txbxContent>
                </v:textbox>
              </v:shape>
            </w:pict>
          </mc:Fallback>
        </mc:AlternateContent>
      </w:r>
      <w:r w:rsidRPr="00867DBB">
        <w:rPr>
          <w:rFonts w:ascii="Times New Roman" w:hAnsi="Times New Roman"/>
          <w:b/>
          <w:sz w:val="28"/>
          <w:szCs w:val="28"/>
        </w:rPr>
        <w:t>RESUMO</w:t>
      </w:r>
    </w:p>
    <w:p w:rsidR="00886BC6" w:rsidRPr="00867DBB" w:rsidRDefault="00886BC6" w:rsidP="00886BC6">
      <w:pPr>
        <w:spacing w:after="0" w:line="360" w:lineRule="auto"/>
        <w:jc w:val="both"/>
        <w:rPr>
          <w:rFonts w:ascii="Times New Roman" w:hAnsi="Times New Roman"/>
          <w:b/>
          <w:sz w:val="24"/>
          <w:szCs w:val="24"/>
        </w:rPr>
      </w:pPr>
    </w:p>
    <w:p w:rsidR="00886BC6" w:rsidRPr="00867DBB" w:rsidRDefault="00886BC6" w:rsidP="00886BC6">
      <w:pPr>
        <w:pStyle w:val="Resumo"/>
      </w:pPr>
      <w:r w:rsidRPr="00867DBB">
        <w:t xml:space="preserve">O resumo deverá conter no máximo 500 palavras em um único parágrafo, conforme ABNT 6028: 2003. Deverá ser apresentado na língua vernácula. O resumo é </w:t>
      </w:r>
      <w:r w:rsidRPr="00867DBB">
        <w:rPr>
          <w:b/>
        </w:rPr>
        <w:t>elemento obrigatório</w:t>
      </w:r>
      <w:r w:rsidRPr="00867DBB">
        <w:t xml:space="preserve">, constituído de uma sequência de frases concisas e objetivas e não de uma simples enumeração de tópicos seguido, logo abaixo, das palavras representativas do conteúdo do trabalho, isto é, palavras-chave e/ou descritores. Espaço entrelinhas simples e fonte 12, </w:t>
      </w:r>
      <w:r w:rsidRPr="00681045">
        <w:rPr>
          <w:i/>
        </w:rPr>
        <w:t>Times New Roman</w:t>
      </w:r>
      <w:r w:rsidRPr="00867DBB">
        <w:t>.</w:t>
      </w:r>
    </w:p>
    <w:p w:rsidR="00886BC6" w:rsidRPr="00867DBB" w:rsidRDefault="00886BC6" w:rsidP="00886BC6">
      <w:pPr>
        <w:pStyle w:val="Resumo"/>
      </w:pPr>
    </w:p>
    <w:p w:rsidR="00886BC6" w:rsidRPr="00867DBB" w:rsidRDefault="00886BC6" w:rsidP="00886BC6">
      <w:pPr>
        <w:spacing w:after="0" w:line="240" w:lineRule="auto"/>
        <w:jc w:val="both"/>
        <w:rPr>
          <w:rFonts w:ascii="Times New Roman" w:hAnsi="Times New Roman"/>
          <w:sz w:val="24"/>
          <w:szCs w:val="24"/>
        </w:rPr>
      </w:pPr>
    </w:p>
    <w:p w:rsidR="00886BC6" w:rsidRPr="00867DBB" w:rsidRDefault="00886BC6" w:rsidP="00886BC6">
      <w:pPr>
        <w:spacing w:after="0" w:line="240" w:lineRule="auto"/>
        <w:jc w:val="both"/>
        <w:rPr>
          <w:rFonts w:ascii="Times New Roman" w:hAnsi="Times New Roman" w:cs="Times New Roman"/>
          <w:sz w:val="24"/>
          <w:szCs w:val="24"/>
        </w:rPr>
      </w:pPr>
      <w:r w:rsidRPr="00867DBB">
        <w:rPr>
          <w:rFonts w:ascii="Times New Roman" w:hAnsi="Times New Roman" w:cs="Times New Roman"/>
          <w:sz w:val="24"/>
          <w:szCs w:val="24"/>
        </w:rPr>
        <w:t>Exemplo:</w:t>
      </w:r>
    </w:p>
    <w:p w:rsidR="00886BC6" w:rsidRPr="00867DBB" w:rsidRDefault="00886BC6" w:rsidP="00886BC6">
      <w:pPr>
        <w:spacing w:after="0" w:line="240" w:lineRule="auto"/>
        <w:jc w:val="both"/>
        <w:rPr>
          <w:rFonts w:ascii="Times New Roman" w:hAnsi="Times New Roman" w:cs="Times New Roman"/>
          <w:sz w:val="24"/>
          <w:szCs w:val="24"/>
        </w:rPr>
      </w:pPr>
      <w:r w:rsidRPr="00867DBB">
        <w:rPr>
          <w:rFonts w:ascii="Times New Roman" w:hAnsi="Times New Roman" w:cs="Times New Roman"/>
          <w:sz w:val="24"/>
          <w:szCs w:val="24"/>
        </w:rPr>
        <w:t>Neste trabalho procurou desenvolver-se um método que permitisse avaliações locais de propriedades no processo de formação de cera. Para isto é necessário conhecer os valores locais dos coeficientes de película e portanto resolver os campos de escoamento, temperatura e concentração. Utilizou-se método de vorticidade e função corrente para a solução do campo de escoamento. As equações para resolução do campo de temperaturas e umidade também tiveram seus fluxos convectivos convertidos de forma a se tornarem dependentes da função corrente. Obtidos os coeficientes de película usou-se um modelamento de dois estágios para a determinação da taxa de crescimento da fronteira de cera. Os resultados obtidos foram plotados, analisados e comparados com resultados numéricos experimentais obtendo uma boa concordância. Resultados adicionais mostrando a variação da densidade, distribuição de temperatura, espessura da camada de cera foram analisados e comentados. Os resultados deste trabalho são da maior importância nos futuros estudos de formação de cera e também na otimização energética do processo de de cera.</w:t>
      </w:r>
    </w:p>
    <w:p w:rsidR="00886BC6" w:rsidRPr="00867DBB" w:rsidRDefault="00886BC6" w:rsidP="00886BC6">
      <w:pPr>
        <w:spacing w:after="0" w:line="240" w:lineRule="auto"/>
        <w:jc w:val="both"/>
        <w:rPr>
          <w:rFonts w:ascii="Times New Roman" w:hAnsi="Times New Roman"/>
          <w:sz w:val="24"/>
          <w:szCs w:val="24"/>
        </w:rPr>
      </w:pPr>
    </w:p>
    <w:p w:rsidR="00886BC6" w:rsidRPr="00867DBB" w:rsidRDefault="00886BC6" w:rsidP="00886BC6">
      <w:pPr>
        <w:spacing w:after="0" w:line="240" w:lineRule="auto"/>
        <w:jc w:val="both"/>
        <w:rPr>
          <w:rFonts w:ascii="Times New Roman" w:hAnsi="Times New Roman"/>
          <w:sz w:val="24"/>
          <w:szCs w:val="24"/>
        </w:rPr>
      </w:pPr>
      <w:r w:rsidRPr="00867DBB">
        <w:rPr>
          <w:rFonts w:ascii="Times New Roman" w:hAnsi="Times New Roman"/>
          <w:b/>
          <w:sz w:val="24"/>
          <w:szCs w:val="24"/>
        </w:rPr>
        <w:t>Palavras-chave:</w:t>
      </w:r>
      <w:r w:rsidRPr="00867DBB">
        <w:rPr>
          <w:rFonts w:ascii="Times New Roman" w:hAnsi="Times New Roman"/>
          <w:sz w:val="24"/>
          <w:szCs w:val="24"/>
        </w:rPr>
        <w:t xml:space="preserve"> 1. Trabalho de Conclusão. 2. Modelo. 3. Normas. 4. ABNT. </w:t>
      </w:r>
    </w:p>
    <w:p w:rsidR="006B7F05" w:rsidRPr="00867DBB" w:rsidRDefault="006B7F05">
      <w:pPr>
        <w:spacing w:line="360" w:lineRule="auto"/>
        <w:jc w:val="both"/>
        <w:rPr>
          <w:rFonts w:ascii="Times New Roman" w:hAnsi="Times New Roman"/>
          <w:sz w:val="24"/>
          <w:szCs w:val="24"/>
        </w:rPr>
      </w:pPr>
    </w:p>
    <w:p w:rsidR="006B7F05" w:rsidRPr="00867DBB" w:rsidRDefault="006B7F05">
      <w:pPr>
        <w:spacing w:line="360" w:lineRule="auto"/>
        <w:jc w:val="both"/>
        <w:rPr>
          <w:rFonts w:ascii="Times New Roman" w:hAnsi="Times New Roman"/>
          <w:sz w:val="24"/>
          <w:szCs w:val="24"/>
        </w:rPr>
      </w:pPr>
    </w:p>
    <w:p w:rsidR="00886BC6" w:rsidRPr="00867DBB" w:rsidRDefault="00886BC6">
      <w:pPr>
        <w:spacing w:line="360" w:lineRule="auto"/>
        <w:jc w:val="both"/>
        <w:rPr>
          <w:rFonts w:ascii="Times New Roman" w:hAnsi="Times New Roman"/>
          <w:sz w:val="24"/>
          <w:szCs w:val="24"/>
        </w:rPr>
      </w:pPr>
    </w:p>
    <w:p w:rsidR="00886BC6" w:rsidRPr="00867DBB" w:rsidRDefault="00886BC6">
      <w:pPr>
        <w:spacing w:line="360" w:lineRule="auto"/>
        <w:jc w:val="both"/>
        <w:rPr>
          <w:rFonts w:ascii="Times New Roman" w:hAnsi="Times New Roman"/>
          <w:sz w:val="24"/>
          <w:szCs w:val="24"/>
        </w:rPr>
      </w:pPr>
    </w:p>
    <w:p w:rsidR="00886BC6" w:rsidRPr="00867DBB" w:rsidRDefault="00886BC6">
      <w:pPr>
        <w:spacing w:line="360" w:lineRule="auto"/>
        <w:jc w:val="both"/>
        <w:rPr>
          <w:rFonts w:ascii="Times New Roman" w:hAnsi="Times New Roman"/>
          <w:sz w:val="24"/>
          <w:szCs w:val="24"/>
        </w:rPr>
      </w:pPr>
    </w:p>
    <w:p w:rsidR="00886BC6" w:rsidRPr="00867DBB" w:rsidRDefault="00886BC6">
      <w:pPr>
        <w:spacing w:line="360" w:lineRule="auto"/>
        <w:jc w:val="both"/>
        <w:rPr>
          <w:rFonts w:ascii="Times New Roman" w:hAnsi="Times New Roman"/>
          <w:sz w:val="24"/>
          <w:szCs w:val="24"/>
        </w:rPr>
      </w:pPr>
    </w:p>
    <w:p w:rsidR="001F1A5F" w:rsidRPr="00867DBB" w:rsidRDefault="001F1A5F">
      <w:pPr>
        <w:spacing w:line="360" w:lineRule="auto"/>
        <w:jc w:val="both"/>
        <w:rPr>
          <w:rFonts w:ascii="Times New Roman" w:hAnsi="Times New Roman"/>
          <w:sz w:val="24"/>
          <w:szCs w:val="24"/>
        </w:rPr>
      </w:pPr>
    </w:p>
    <w:p w:rsidR="002C26A2" w:rsidRPr="00867DBB" w:rsidRDefault="002C26A2" w:rsidP="00A027BE">
      <w:pPr>
        <w:spacing w:after="0" w:line="360" w:lineRule="auto"/>
        <w:jc w:val="center"/>
        <w:rPr>
          <w:rFonts w:ascii="Times New Roman" w:hAnsi="Times New Roman"/>
          <w:b/>
          <w:sz w:val="28"/>
          <w:szCs w:val="28"/>
        </w:rPr>
      </w:pPr>
    </w:p>
    <w:p w:rsidR="005A5B10" w:rsidRPr="00867DBB" w:rsidRDefault="005A5B10" w:rsidP="00A027BE">
      <w:pPr>
        <w:spacing w:after="0" w:line="360" w:lineRule="auto"/>
        <w:jc w:val="center"/>
        <w:rPr>
          <w:rFonts w:ascii="Times New Roman" w:hAnsi="Times New Roman"/>
          <w:b/>
          <w:sz w:val="28"/>
          <w:szCs w:val="28"/>
        </w:rPr>
      </w:pPr>
    </w:p>
    <w:p w:rsidR="005A5B10" w:rsidRPr="00681045" w:rsidRDefault="005A5B10" w:rsidP="00A027BE">
      <w:pPr>
        <w:spacing w:after="0" w:line="360" w:lineRule="auto"/>
        <w:jc w:val="center"/>
        <w:rPr>
          <w:rFonts w:ascii="Times New Roman" w:hAnsi="Times New Roman"/>
          <w:b/>
          <w:i/>
          <w:sz w:val="28"/>
          <w:szCs w:val="28"/>
        </w:rPr>
      </w:pPr>
    </w:p>
    <w:p w:rsidR="00681045" w:rsidRPr="00681045" w:rsidRDefault="00681045" w:rsidP="00A027BE">
      <w:pPr>
        <w:spacing w:after="0" w:line="360" w:lineRule="auto"/>
        <w:jc w:val="center"/>
        <w:rPr>
          <w:rFonts w:ascii="Times New Roman" w:hAnsi="Times New Roman"/>
          <w:b/>
          <w:i/>
          <w:sz w:val="28"/>
          <w:szCs w:val="28"/>
        </w:rPr>
      </w:pPr>
    </w:p>
    <w:p w:rsidR="00681045" w:rsidRPr="00681045" w:rsidRDefault="00681045" w:rsidP="00A027BE">
      <w:pPr>
        <w:spacing w:after="0" w:line="360" w:lineRule="auto"/>
        <w:jc w:val="center"/>
        <w:rPr>
          <w:rFonts w:ascii="Times New Roman" w:hAnsi="Times New Roman"/>
          <w:b/>
          <w:i/>
          <w:sz w:val="28"/>
          <w:szCs w:val="28"/>
        </w:rPr>
      </w:pPr>
    </w:p>
    <w:p w:rsidR="00681045" w:rsidRPr="00681045" w:rsidRDefault="00681045" w:rsidP="00681045">
      <w:pPr>
        <w:spacing w:after="0" w:line="360" w:lineRule="auto"/>
        <w:jc w:val="center"/>
        <w:rPr>
          <w:rFonts w:ascii="Times New Roman" w:hAnsi="Times New Roman"/>
          <w:b/>
          <w:i/>
          <w:sz w:val="28"/>
          <w:szCs w:val="28"/>
          <w:lang w:val="en-US"/>
        </w:rPr>
      </w:pPr>
      <w:r w:rsidRPr="00681045">
        <w:rPr>
          <w:rFonts w:ascii="Times New Roman" w:hAnsi="Times New Roman"/>
          <w:b/>
          <w:i/>
          <w:sz w:val="28"/>
          <w:szCs w:val="28"/>
          <w:lang w:val="en-US"/>
        </w:rPr>
        <w:lastRenderedPageBreak/>
        <w:t>ABSTRACT</w:t>
      </w:r>
    </w:p>
    <w:p w:rsidR="00681045" w:rsidRPr="00681045" w:rsidRDefault="00681045" w:rsidP="00681045">
      <w:pPr>
        <w:spacing w:after="0" w:line="240" w:lineRule="auto"/>
        <w:jc w:val="both"/>
        <w:rPr>
          <w:rFonts w:ascii="Times New Roman" w:hAnsi="Times New Roman" w:cs="Times New Roman"/>
          <w:i/>
          <w:sz w:val="24"/>
          <w:szCs w:val="24"/>
        </w:rPr>
      </w:pPr>
      <w:r w:rsidRPr="00681045">
        <w:rPr>
          <w:rFonts w:ascii="Times New Roman" w:hAnsi="Times New Roman" w:cs="Times New Roman"/>
          <w:i/>
          <w:sz w:val="24"/>
          <w:szCs w:val="24"/>
        </w:rPr>
        <w:t>The abstract should contain a maximum of 500 words in a single paragraph, according to ABNT 6028: 2003. It should be presented in the vernacular. The abstract is a mandatory element, consisting of a sequence of concise and objective phrases and not a simple enumeration of topics followed, just below, words representative of the content of the work, ie keywords and / or descriptors. Space between single lines and font 12, Times New Roman.</w:t>
      </w:r>
    </w:p>
    <w:p w:rsidR="00681045" w:rsidRPr="00681045" w:rsidRDefault="00681045" w:rsidP="00681045">
      <w:pPr>
        <w:spacing w:after="0" w:line="240" w:lineRule="auto"/>
        <w:jc w:val="both"/>
        <w:rPr>
          <w:rFonts w:ascii="Times New Roman" w:hAnsi="Times New Roman" w:cs="Times New Roman"/>
          <w:i/>
          <w:sz w:val="24"/>
          <w:szCs w:val="24"/>
        </w:rPr>
      </w:pPr>
    </w:p>
    <w:p w:rsidR="00681045" w:rsidRPr="00681045" w:rsidRDefault="00681045" w:rsidP="00681045">
      <w:pPr>
        <w:spacing w:after="0" w:line="240" w:lineRule="auto"/>
        <w:jc w:val="both"/>
        <w:rPr>
          <w:rFonts w:ascii="Times New Roman" w:hAnsi="Times New Roman" w:cs="Times New Roman"/>
          <w:i/>
          <w:sz w:val="24"/>
          <w:szCs w:val="24"/>
        </w:rPr>
      </w:pPr>
    </w:p>
    <w:p w:rsidR="00681045" w:rsidRPr="00681045" w:rsidRDefault="00681045" w:rsidP="00681045">
      <w:pPr>
        <w:spacing w:after="0" w:line="240" w:lineRule="auto"/>
        <w:jc w:val="both"/>
        <w:rPr>
          <w:rFonts w:ascii="Times New Roman" w:hAnsi="Times New Roman" w:cs="Times New Roman"/>
          <w:i/>
          <w:sz w:val="24"/>
          <w:szCs w:val="24"/>
        </w:rPr>
      </w:pPr>
      <w:r w:rsidRPr="00681045">
        <w:rPr>
          <w:rFonts w:ascii="Times New Roman" w:hAnsi="Times New Roman" w:cs="Times New Roman"/>
          <w:i/>
          <w:sz w:val="24"/>
          <w:szCs w:val="24"/>
        </w:rPr>
        <w:t>Example:</w:t>
      </w:r>
    </w:p>
    <w:p w:rsidR="00681045" w:rsidRPr="00681045" w:rsidRDefault="00681045" w:rsidP="00681045">
      <w:pPr>
        <w:spacing w:after="0" w:line="240" w:lineRule="auto"/>
        <w:jc w:val="both"/>
        <w:rPr>
          <w:rFonts w:ascii="Times New Roman" w:hAnsi="Times New Roman" w:cs="Times New Roman"/>
          <w:i/>
          <w:sz w:val="24"/>
          <w:szCs w:val="24"/>
        </w:rPr>
      </w:pPr>
      <w:r w:rsidRPr="00681045">
        <w:rPr>
          <w:rFonts w:ascii="Times New Roman" w:hAnsi="Times New Roman" w:cs="Times New Roman"/>
          <w:i/>
          <w:sz w:val="24"/>
          <w:szCs w:val="24"/>
        </w:rPr>
        <w:t>In this work, a method was developed to allow local evaluations of properties in the wax formation process. For this it is necessary to know the local values ​​of the film coefficients and therefore to solve the fields of flow, temperature and concentration. Vorticity method and current function were used for the solution of the flow field. The equations for resolution of the temperature and humidity field also had their convective fluxes converted to become dependent on the current function. The film coefficients were obtained using a two-stage model for the determination of the growth rate of the wax border. The results were plotted, analyzed and compared with experimental numerical results obtaining a good agreement. Additional results showing the variation of density, temperature distribution, thickness of the wax layer were analyzed and commented. The results of this work are of great importance in future studies of wax formation and also in the energy optimization of the wax process.</w:t>
      </w:r>
    </w:p>
    <w:p w:rsidR="00681045" w:rsidRPr="00681045" w:rsidRDefault="00681045" w:rsidP="00681045">
      <w:pPr>
        <w:spacing w:after="0" w:line="240" w:lineRule="auto"/>
        <w:jc w:val="both"/>
        <w:rPr>
          <w:rFonts w:ascii="Times New Roman" w:hAnsi="Times New Roman" w:cs="Times New Roman"/>
          <w:i/>
          <w:sz w:val="24"/>
          <w:szCs w:val="24"/>
        </w:rPr>
      </w:pPr>
    </w:p>
    <w:p w:rsidR="00681045" w:rsidRPr="00681045" w:rsidRDefault="00681045" w:rsidP="00681045">
      <w:pPr>
        <w:spacing w:after="0" w:line="240" w:lineRule="auto"/>
        <w:jc w:val="both"/>
        <w:rPr>
          <w:rFonts w:ascii="Times New Roman" w:hAnsi="Times New Roman" w:cs="Times New Roman"/>
          <w:i/>
          <w:sz w:val="24"/>
          <w:szCs w:val="24"/>
        </w:rPr>
      </w:pPr>
      <w:r w:rsidRPr="00681045">
        <w:rPr>
          <w:rFonts w:ascii="Times New Roman" w:hAnsi="Times New Roman" w:cs="Times New Roman"/>
          <w:b/>
          <w:i/>
          <w:sz w:val="24"/>
          <w:szCs w:val="24"/>
          <w:lang w:val="en-US"/>
        </w:rPr>
        <w:t>Keywords</w:t>
      </w:r>
      <w:r w:rsidRPr="00681045">
        <w:rPr>
          <w:rFonts w:ascii="Times New Roman" w:hAnsi="Times New Roman" w:cs="Times New Roman"/>
          <w:i/>
          <w:sz w:val="24"/>
          <w:szCs w:val="24"/>
          <w:lang w:val="en-US"/>
        </w:rPr>
        <w:t xml:space="preserve">: 1. Conclusion work. 2. Model. 3. Standards. </w:t>
      </w:r>
      <w:r w:rsidRPr="00681045">
        <w:rPr>
          <w:rFonts w:ascii="Times New Roman" w:hAnsi="Times New Roman" w:cs="Times New Roman"/>
          <w:i/>
          <w:sz w:val="24"/>
          <w:szCs w:val="24"/>
        </w:rPr>
        <w:t>4. ABNT.</w:t>
      </w:r>
    </w:p>
    <w:p w:rsidR="00681045" w:rsidRPr="00681045" w:rsidRDefault="00681045" w:rsidP="00A027BE">
      <w:pPr>
        <w:spacing w:after="0" w:line="360" w:lineRule="auto"/>
        <w:jc w:val="center"/>
        <w:rPr>
          <w:rFonts w:ascii="Times New Roman" w:hAnsi="Times New Roman" w:cs="Times New Roman"/>
          <w:sz w:val="24"/>
          <w:szCs w:val="24"/>
        </w:rPr>
      </w:pPr>
    </w:p>
    <w:p w:rsidR="00681045" w:rsidRPr="00681045" w:rsidRDefault="00681045" w:rsidP="00A027BE">
      <w:pPr>
        <w:spacing w:after="0" w:line="360" w:lineRule="auto"/>
        <w:jc w:val="center"/>
        <w:rPr>
          <w:rFonts w:ascii="Times New Roman" w:hAnsi="Times New Roman"/>
          <w:b/>
          <w:sz w:val="28"/>
          <w:szCs w:val="28"/>
          <w:lang w:val="en-US"/>
        </w:rPr>
      </w:pPr>
    </w:p>
    <w:p w:rsidR="00681045" w:rsidRPr="00681045" w:rsidRDefault="00681045" w:rsidP="00A027BE">
      <w:pPr>
        <w:spacing w:after="0" w:line="360" w:lineRule="auto"/>
        <w:jc w:val="center"/>
        <w:rPr>
          <w:rFonts w:ascii="Times New Roman" w:hAnsi="Times New Roman"/>
          <w:b/>
          <w:sz w:val="28"/>
          <w:szCs w:val="28"/>
          <w:lang w:val="en-US"/>
        </w:rPr>
      </w:pPr>
    </w:p>
    <w:p w:rsidR="00681045" w:rsidRPr="00681045" w:rsidRDefault="00681045" w:rsidP="00A027BE">
      <w:pPr>
        <w:spacing w:after="0" w:line="360" w:lineRule="auto"/>
        <w:jc w:val="center"/>
        <w:rPr>
          <w:rFonts w:ascii="Times New Roman" w:hAnsi="Times New Roman"/>
          <w:b/>
          <w:sz w:val="28"/>
          <w:szCs w:val="28"/>
          <w:lang w:val="en-US"/>
        </w:rPr>
      </w:pPr>
    </w:p>
    <w:p w:rsidR="00681045" w:rsidRPr="00681045" w:rsidRDefault="00681045" w:rsidP="00A027BE">
      <w:pPr>
        <w:spacing w:after="0" w:line="360" w:lineRule="auto"/>
        <w:jc w:val="center"/>
        <w:rPr>
          <w:rFonts w:ascii="Times New Roman" w:hAnsi="Times New Roman"/>
          <w:b/>
          <w:sz w:val="28"/>
          <w:szCs w:val="28"/>
          <w:lang w:val="en-US"/>
        </w:rPr>
      </w:pPr>
    </w:p>
    <w:p w:rsidR="00681045" w:rsidRPr="00681045" w:rsidRDefault="00681045" w:rsidP="00A027BE">
      <w:pPr>
        <w:spacing w:after="0" w:line="360" w:lineRule="auto"/>
        <w:jc w:val="center"/>
        <w:rPr>
          <w:rFonts w:ascii="Times New Roman" w:hAnsi="Times New Roman"/>
          <w:b/>
          <w:sz w:val="28"/>
          <w:szCs w:val="28"/>
          <w:lang w:val="en-US"/>
        </w:rPr>
      </w:pPr>
    </w:p>
    <w:p w:rsidR="00681045" w:rsidRPr="00681045" w:rsidRDefault="00681045" w:rsidP="00A027BE">
      <w:pPr>
        <w:spacing w:after="0" w:line="360" w:lineRule="auto"/>
        <w:jc w:val="center"/>
        <w:rPr>
          <w:rFonts w:ascii="Times New Roman" w:hAnsi="Times New Roman"/>
          <w:b/>
          <w:sz w:val="28"/>
          <w:szCs w:val="28"/>
          <w:lang w:val="en-US"/>
        </w:rPr>
      </w:pPr>
    </w:p>
    <w:p w:rsidR="00681045" w:rsidRPr="00681045" w:rsidRDefault="00681045" w:rsidP="00A027BE">
      <w:pPr>
        <w:spacing w:after="0" w:line="360" w:lineRule="auto"/>
        <w:jc w:val="center"/>
        <w:rPr>
          <w:rFonts w:ascii="Times New Roman" w:hAnsi="Times New Roman"/>
          <w:b/>
          <w:sz w:val="28"/>
          <w:szCs w:val="28"/>
          <w:lang w:val="en-US"/>
        </w:rPr>
      </w:pPr>
    </w:p>
    <w:p w:rsidR="00681045" w:rsidRPr="00681045" w:rsidRDefault="00681045" w:rsidP="00A027BE">
      <w:pPr>
        <w:spacing w:after="0" w:line="360" w:lineRule="auto"/>
        <w:jc w:val="center"/>
        <w:rPr>
          <w:rFonts w:ascii="Times New Roman" w:hAnsi="Times New Roman"/>
          <w:b/>
          <w:sz w:val="28"/>
          <w:szCs w:val="28"/>
          <w:lang w:val="en-US"/>
        </w:rPr>
      </w:pPr>
    </w:p>
    <w:p w:rsidR="00681045" w:rsidRPr="00681045" w:rsidRDefault="00681045" w:rsidP="00A027BE">
      <w:pPr>
        <w:spacing w:after="0" w:line="360" w:lineRule="auto"/>
        <w:jc w:val="center"/>
        <w:rPr>
          <w:rFonts w:ascii="Times New Roman" w:hAnsi="Times New Roman"/>
          <w:b/>
          <w:sz w:val="28"/>
          <w:szCs w:val="28"/>
          <w:lang w:val="en-US"/>
        </w:rPr>
      </w:pPr>
    </w:p>
    <w:p w:rsidR="00681045" w:rsidRPr="00681045" w:rsidRDefault="00681045" w:rsidP="00A027BE">
      <w:pPr>
        <w:spacing w:after="0" w:line="360" w:lineRule="auto"/>
        <w:jc w:val="center"/>
        <w:rPr>
          <w:rFonts w:ascii="Times New Roman" w:hAnsi="Times New Roman"/>
          <w:b/>
          <w:sz w:val="28"/>
          <w:szCs w:val="28"/>
          <w:lang w:val="en-US"/>
        </w:rPr>
      </w:pPr>
    </w:p>
    <w:p w:rsidR="00681045" w:rsidRPr="00681045" w:rsidRDefault="00681045" w:rsidP="00A027BE">
      <w:pPr>
        <w:spacing w:after="0" w:line="360" w:lineRule="auto"/>
        <w:jc w:val="center"/>
        <w:rPr>
          <w:rFonts w:ascii="Times New Roman" w:hAnsi="Times New Roman"/>
          <w:b/>
          <w:sz w:val="28"/>
          <w:szCs w:val="28"/>
          <w:lang w:val="en-US"/>
        </w:rPr>
      </w:pPr>
    </w:p>
    <w:p w:rsidR="00681045" w:rsidRPr="00681045" w:rsidRDefault="00681045" w:rsidP="00A027BE">
      <w:pPr>
        <w:spacing w:after="0" w:line="360" w:lineRule="auto"/>
        <w:jc w:val="center"/>
        <w:rPr>
          <w:rFonts w:ascii="Times New Roman" w:hAnsi="Times New Roman"/>
          <w:b/>
          <w:sz w:val="28"/>
          <w:szCs w:val="28"/>
          <w:lang w:val="en-US"/>
        </w:rPr>
      </w:pPr>
    </w:p>
    <w:p w:rsidR="00681045" w:rsidRPr="00681045" w:rsidRDefault="00681045" w:rsidP="00A027BE">
      <w:pPr>
        <w:spacing w:after="0" w:line="360" w:lineRule="auto"/>
        <w:jc w:val="center"/>
        <w:rPr>
          <w:rFonts w:ascii="Times New Roman" w:hAnsi="Times New Roman"/>
          <w:b/>
          <w:sz w:val="28"/>
          <w:szCs w:val="28"/>
          <w:lang w:val="en-US"/>
        </w:rPr>
      </w:pPr>
    </w:p>
    <w:p w:rsidR="00681045" w:rsidRPr="00681045" w:rsidRDefault="00681045" w:rsidP="00A027BE">
      <w:pPr>
        <w:spacing w:after="0" w:line="360" w:lineRule="auto"/>
        <w:jc w:val="center"/>
        <w:rPr>
          <w:rFonts w:ascii="Times New Roman" w:hAnsi="Times New Roman"/>
          <w:b/>
          <w:sz w:val="28"/>
          <w:szCs w:val="28"/>
          <w:lang w:val="en-US"/>
        </w:rPr>
      </w:pPr>
    </w:p>
    <w:p w:rsidR="00681045" w:rsidRPr="00681045" w:rsidRDefault="00681045" w:rsidP="00A027BE">
      <w:pPr>
        <w:spacing w:after="0" w:line="360" w:lineRule="auto"/>
        <w:jc w:val="center"/>
        <w:rPr>
          <w:rFonts w:ascii="Times New Roman" w:hAnsi="Times New Roman"/>
          <w:b/>
          <w:sz w:val="28"/>
          <w:szCs w:val="28"/>
          <w:lang w:val="en-US"/>
        </w:rPr>
      </w:pPr>
    </w:p>
    <w:p w:rsidR="000C21CA" w:rsidRPr="00867DBB" w:rsidRDefault="00EC06DE" w:rsidP="00A027BE">
      <w:pPr>
        <w:spacing w:after="0" w:line="360" w:lineRule="auto"/>
        <w:jc w:val="center"/>
        <w:rPr>
          <w:rFonts w:ascii="Times New Roman" w:hAnsi="Times New Roman"/>
          <w:b/>
          <w:sz w:val="28"/>
          <w:szCs w:val="28"/>
        </w:rPr>
      </w:pPr>
      <w:r w:rsidRPr="00867DBB">
        <w:rPr>
          <w:rFonts w:ascii="Times New Roman" w:hAnsi="Times New Roman"/>
          <w:noProof/>
          <w:sz w:val="28"/>
          <w:szCs w:val="28"/>
          <w:lang w:eastAsia="pt-BR"/>
        </w:rPr>
        <w:lastRenderedPageBreak/>
        <mc:AlternateContent>
          <mc:Choice Requires="wps">
            <w:drawing>
              <wp:anchor distT="0" distB="0" distL="114300" distR="114300" simplePos="0" relativeHeight="251676672" behindDoc="0" locked="0" layoutInCell="1" allowOverlap="1" wp14:anchorId="7F76C89F" wp14:editId="0AFB7B12">
                <wp:simplePos x="0" y="0"/>
                <wp:positionH relativeFrom="column">
                  <wp:posOffset>5608320</wp:posOffset>
                </wp:positionH>
                <wp:positionV relativeFrom="paragraph">
                  <wp:posOffset>-514985</wp:posOffset>
                </wp:positionV>
                <wp:extent cx="377825" cy="414655"/>
                <wp:effectExtent l="0" t="0" r="3175"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6DE" w:rsidRDefault="00EC06DE" w:rsidP="00820D7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76C89F" id="_x0000_s1035" type="#_x0000_t202" style="position:absolute;left:0;text-align:left;margin-left:441.6pt;margin-top:-40.55pt;width:29.75pt;height:32.6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" stroked="f">
                <v:textbox style="mso-fit-shape-to-text:t">
                  <w:txbxContent>
                    <w:p w:rsidR="00EC06DE" w:rsidRDefault="00EC06DE" w:rsidP="00820D7B"/>
                  </w:txbxContent>
                </v:textbox>
              </v:shape>
            </w:pict>
          </mc:Fallback>
        </mc:AlternateContent>
      </w:r>
      <w:r w:rsidR="000C21CA" w:rsidRPr="00867DBB">
        <w:rPr>
          <w:rFonts w:ascii="Times New Roman" w:hAnsi="Times New Roman"/>
          <w:b/>
          <w:sz w:val="28"/>
          <w:szCs w:val="28"/>
        </w:rPr>
        <w:t>LISTA D</w:t>
      </w:r>
      <w:r w:rsidR="00FA23B0" w:rsidRPr="00867DBB">
        <w:rPr>
          <w:rFonts w:ascii="Times New Roman" w:hAnsi="Times New Roman"/>
          <w:b/>
          <w:sz w:val="28"/>
          <w:szCs w:val="28"/>
        </w:rPr>
        <w:t>E ILUSTRAÇÕES</w:t>
      </w:r>
    </w:p>
    <w:p w:rsidR="00A027BE" w:rsidRPr="00867DBB" w:rsidRDefault="00A027BE" w:rsidP="00A027BE">
      <w:pPr>
        <w:spacing w:after="0" w:line="360" w:lineRule="auto"/>
        <w:jc w:val="center"/>
        <w:rPr>
          <w:rFonts w:ascii="Times New Roman" w:hAnsi="Times New Roman"/>
          <w:b/>
          <w:sz w:val="24"/>
          <w:szCs w:val="24"/>
        </w:rPr>
      </w:pPr>
    </w:p>
    <w:p w:rsidR="000C21CA" w:rsidRPr="00867DBB" w:rsidRDefault="000C21CA" w:rsidP="00A027BE">
      <w:pPr>
        <w:spacing w:after="0" w:line="360" w:lineRule="auto"/>
        <w:jc w:val="center"/>
        <w:rPr>
          <w:rFonts w:ascii="Times New Roman" w:hAnsi="Times New Roman"/>
          <w:b/>
          <w:sz w:val="24"/>
          <w:szCs w:val="24"/>
        </w:rPr>
      </w:pPr>
    </w:p>
    <w:p w:rsidR="00680C3D" w:rsidRPr="00867DBB" w:rsidRDefault="00680C3D" w:rsidP="00A027BE">
      <w:pPr>
        <w:tabs>
          <w:tab w:val="left" w:pos="0"/>
          <w:tab w:val="left" w:leader="dot" w:pos="8505"/>
        </w:tabs>
        <w:spacing w:after="0" w:line="360" w:lineRule="auto"/>
        <w:rPr>
          <w:rFonts w:ascii="Times New Roman" w:hAnsi="Times New Roman"/>
          <w:b/>
          <w:color w:val="000000"/>
          <w:sz w:val="24"/>
          <w:szCs w:val="24"/>
        </w:rPr>
      </w:pPr>
      <w:r w:rsidRPr="00867DBB">
        <w:rPr>
          <w:rFonts w:ascii="Times New Roman" w:hAnsi="Times New Roman"/>
          <w:b/>
          <w:color w:val="000000"/>
          <w:sz w:val="24"/>
          <w:szCs w:val="24"/>
        </w:rPr>
        <w:t>Figura 1</w:t>
      </w:r>
      <w:r w:rsidRPr="00867DBB">
        <w:rPr>
          <w:rFonts w:ascii="Times New Roman" w:hAnsi="Times New Roman"/>
          <w:color w:val="000000"/>
          <w:sz w:val="24"/>
          <w:szCs w:val="24"/>
        </w:rPr>
        <w:t xml:space="preserve"> – Gravura de Rugendas: Lavagem de ouro em Minas Gerais</w:t>
      </w:r>
      <w:r w:rsidRPr="00867DBB">
        <w:rPr>
          <w:rFonts w:ascii="Times New Roman" w:hAnsi="Times New Roman"/>
          <w:color w:val="000000"/>
          <w:sz w:val="24"/>
          <w:szCs w:val="24"/>
        </w:rPr>
        <w:tab/>
        <w:t>14</w:t>
      </w:r>
    </w:p>
    <w:p w:rsidR="00DD5D4E" w:rsidRPr="00867DBB" w:rsidRDefault="00DD5D4E" w:rsidP="00A027BE">
      <w:pPr>
        <w:tabs>
          <w:tab w:val="left" w:pos="0"/>
          <w:tab w:val="left" w:leader="dot" w:pos="8505"/>
        </w:tabs>
        <w:spacing w:after="0" w:line="360" w:lineRule="auto"/>
        <w:rPr>
          <w:rFonts w:ascii="Times New Roman" w:hAnsi="Times New Roman"/>
          <w:color w:val="000000"/>
          <w:sz w:val="24"/>
          <w:szCs w:val="24"/>
        </w:rPr>
      </w:pPr>
      <w:r w:rsidRPr="00867DBB">
        <w:rPr>
          <w:rFonts w:ascii="Times New Roman" w:hAnsi="Times New Roman"/>
          <w:b/>
          <w:color w:val="000000"/>
          <w:sz w:val="24"/>
          <w:szCs w:val="24"/>
        </w:rPr>
        <w:t>Quadro 1</w:t>
      </w:r>
      <w:r w:rsidRPr="00867DBB">
        <w:rPr>
          <w:rFonts w:ascii="Times New Roman" w:hAnsi="Times New Roman"/>
          <w:color w:val="000000"/>
          <w:sz w:val="24"/>
          <w:szCs w:val="24"/>
        </w:rPr>
        <w:t xml:space="preserve"> – </w:t>
      </w:r>
      <w:r w:rsidR="006D424C" w:rsidRPr="00867DBB">
        <w:rPr>
          <w:rFonts w:ascii="Times New Roman" w:hAnsi="Times New Roman"/>
          <w:color w:val="000000"/>
          <w:sz w:val="24"/>
          <w:szCs w:val="24"/>
        </w:rPr>
        <w:t>Exemplo de elaboração de quadro</w:t>
      </w:r>
      <w:r w:rsidRPr="00867DBB">
        <w:rPr>
          <w:rFonts w:ascii="Times New Roman" w:hAnsi="Times New Roman"/>
          <w:color w:val="000000"/>
          <w:sz w:val="24"/>
          <w:szCs w:val="24"/>
        </w:rPr>
        <w:tab/>
      </w:r>
      <w:r w:rsidR="006D424C" w:rsidRPr="00867DBB">
        <w:rPr>
          <w:rFonts w:ascii="Times New Roman" w:hAnsi="Times New Roman"/>
          <w:color w:val="000000"/>
          <w:sz w:val="24"/>
          <w:szCs w:val="24"/>
        </w:rPr>
        <w:t>15</w:t>
      </w:r>
    </w:p>
    <w:p w:rsidR="000C21CA" w:rsidRPr="00867DBB" w:rsidRDefault="000C21CA" w:rsidP="00A027BE">
      <w:pPr>
        <w:spacing w:after="0" w:line="360" w:lineRule="auto"/>
        <w:jc w:val="center"/>
        <w:rPr>
          <w:rFonts w:ascii="Times New Roman" w:hAnsi="Times New Roman"/>
          <w:b/>
          <w:sz w:val="24"/>
          <w:szCs w:val="24"/>
        </w:rPr>
      </w:pPr>
    </w:p>
    <w:p w:rsidR="001117CF" w:rsidRPr="00867DBB" w:rsidRDefault="001117CF" w:rsidP="00F2450E">
      <w:pPr>
        <w:spacing w:after="0" w:line="360" w:lineRule="auto"/>
        <w:jc w:val="center"/>
        <w:rPr>
          <w:rFonts w:ascii="Times New Roman" w:hAnsi="Times New Roman"/>
          <w:b/>
          <w:sz w:val="24"/>
          <w:szCs w:val="24"/>
        </w:rPr>
      </w:pPr>
    </w:p>
    <w:p w:rsidR="000C21CA" w:rsidRPr="00867DBB" w:rsidRDefault="000C21CA" w:rsidP="00F2450E">
      <w:pPr>
        <w:spacing w:after="0" w:line="360" w:lineRule="auto"/>
        <w:jc w:val="center"/>
        <w:rPr>
          <w:rFonts w:ascii="Times New Roman" w:hAnsi="Times New Roman"/>
          <w:b/>
          <w:sz w:val="24"/>
          <w:szCs w:val="24"/>
        </w:rPr>
      </w:pPr>
    </w:p>
    <w:p w:rsidR="000C21CA" w:rsidRPr="00867DBB" w:rsidRDefault="000C21CA" w:rsidP="00F2450E">
      <w:pPr>
        <w:spacing w:after="0" w:line="360" w:lineRule="auto"/>
        <w:jc w:val="center"/>
        <w:rPr>
          <w:rFonts w:ascii="Times New Roman" w:hAnsi="Times New Roman"/>
          <w:b/>
          <w:sz w:val="24"/>
          <w:szCs w:val="24"/>
        </w:rPr>
      </w:pPr>
    </w:p>
    <w:p w:rsidR="000C21CA" w:rsidRPr="00867DBB" w:rsidRDefault="000C21CA" w:rsidP="00F2450E">
      <w:pPr>
        <w:spacing w:after="0" w:line="360" w:lineRule="auto"/>
        <w:jc w:val="center"/>
        <w:rPr>
          <w:rFonts w:ascii="Times New Roman" w:hAnsi="Times New Roman"/>
          <w:b/>
          <w:sz w:val="24"/>
          <w:szCs w:val="24"/>
        </w:rPr>
      </w:pPr>
    </w:p>
    <w:p w:rsidR="000C21CA" w:rsidRPr="00867DBB" w:rsidRDefault="000C21CA" w:rsidP="00F2450E">
      <w:pPr>
        <w:spacing w:after="0" w:line="360" w:lineRule="auto"/>
        <w:jc w:val="center"/>
        <w:rPr>
          <w:rFonts w:ascii="Times New Roman" w:hAnsi="Times New Roman"/>
          <w:b/>
          <w:sz w:val="24"/>
          <w:szCs w:val="24"/>
        </w:rPr>
      </w:pPr>
    </w:p>
    <w:p w:rsidR="000C21CA" w:rsidRPr="00867DBB" w:rsidRDefault="000C21CA" w:rsidP="00F2450E">
      <w:pPr>
        <w:spacing w:after="0" w:line="360" w:lineRule="auto"/>
        <w:jc w:val="center"/>
        <w:rPr>
          <w:rFonts w:ascii="Times New Roman" w:hAnsi="Times New Roman"/>
          <w:b/>
          <w:sz w:val="24"/>
          <w:szCs w:val="24"/>
        </w:rPr>
      </w:pPr>
    </w:p>
    <w:p w:rsidR="000C21CA" w:rsidRPr="00867DBB" w:rsidRDefault="000C21CA" w:rsidP="00F2450E">
      <w:pPr>
        <w:spacing w:after="0" w:line="360" w:lineRule="auto"/>
        <w:jc w:val="center"/>
        <w:rPr>
          <w:rFonts w:ascii="Times New Roman" w:hAnsi="Times New Roman"/>
          <w:b/>
          <w:sz w:val="24"/>
          <w:szCs w:val="24"/>
        </w:rPr>
      </w:pPr>
    </w:p>
    <w:p w:rsidR="000C21CA" w:rsidRPr="00867DBB" w:rsidRDefault="000C21CA" w:rsidP="00F2450E">
      <w:pPr>
        <w:spacing w:after="0" w:line="360" w:lineRule="auto"/>
        <w:jc w:val="center"/>
        <w:rPr>
          <w:rFonts w:ascii="Times New Roman" w:hAnsi="Times New Roman"/>
          <w:b/>
          <w:sz w:val="24"/>
          <w:szCs w:val="24"/>
        </w:rPr>
      </w:pPr>
    </w:p>
    <w:p w:rsidR="00DA58C8" w:rsidRPr="00867DBB" w:rsidRDefault="00DA58C8" w:rsidP="0061050F">
      <w:pPr>
        <w:spacing w:after="0" w:line="240" w:lineRule="auto"/>
        <w:jc w:val="center"/>
        <w:rPr>
          <w:rFonts w:ascii="Times New Roman" w:hAnsi="Times New Roman"/>
          <w:b/>
          <w:sz w:val="24"/>
          <w:szCs w:val="24"/>
        </w:rPr>
      </w:pPr>
    </w:p>
    <w:p w:rsidR="00DA58C8" w:rsidRPr="00867DBB" w:rsidRDefault="00DA58C8" w:rsidP="0061050F">
      <w:pPr>
        <w:spacing w:after="0" w:line="240" w:lineRule="auto"/>
        <w:jc w:val="center"/>
        <w:rPr>
          <w:rFonts w:ascii="Times New Roman" w:hAnsi="Times New Roman"/>
          <w:b/>
          <w:sz w:val="24"/>
          <w:szCs w:val="24"/>
        </w:rPr>
      </w:pPr>
    </w:p>
    <w:p w:rsidR="00DA58C8" w:rsidRPr="00867DBB" w:rsidRDefault="00DA58C8" w:rsidP="0061050F">
      <w:pPr>
        <w:spacing w:after="0" w:line="240" w:lineRule="auto"/>
        <w:jc w:val="center"/>
        <w:rPr>
          <w:rFonts w:ascii="Times New Roman" w:hAnsi="Times New Roman"/>
          <w:b/>
          <w:sz w:val="24"/>
          <w:szCs w:val="24"/>
        </w:rPr>
      </w:pPr>
    </w:p>
    <w:p w:rsidR="008358AB" w:rsidRPr="00867DBB" w:rsidRDefault="008358AB" w:rsidP="0061050F">
      <w:pPr>
        <w:spacing w:after="0" w:line="240" w:lineRule="auto"/>
        <w:jc w:val="center"/>
        <w:rPr>
          <w:rFonts w:ascii="Times New Roman" w:hAnsi="Times New Roman"/>
          <w:b/>
          <w:sz w:val="24"/>
          <w:szCs w:val="24"/>
        </w:rPr>
      </w:pPr>
    </w:p>
    <w:p w:rsidR="008358AB" w:rsidRPr="00867DBB" w:rsidRDefault="008358AB" w:rsidP="0061050F">
      <w:pPr>
        <w:spacing w:after="0" w:line="240" w:lineRule="auto"/>
        <w:jc w:val="center"/>
        <w:rPr>
          <w:rFonts w:ascii="Times New Roman" w:hAnsi="Times New Roman"/>
          <w:b/>
          <w:sz w:val="24"/>
          <w:szCs w:val="24"/>
        </w:rPr>
      </w:pPr>
    </w:p>
    <w:p w:rsidR="008358AB" w:rsidRPr="00867DBB" w:rsidRDefault="008358AB" w:rsidP="0061050F">
      <w:pPr>
        <w:spacing w:after="0" w:line="240" w:lineRule="auto"/>
        <w:jc w:val="center"/>
        <w:rPr>
          <w:rFonts w:ascii="Times New Roman" w:hAnsi="Times New Roman"/>
          <w:b/>
          <w:sz w:val="24"/>
          <w:szCs w:val="24"/>
        </w:rPr>
      </w:pPr>
    </w:p>
    <w:p w:rsidR="008358AB" w:rsidRPr="00867DBB" w:rsidRDefault="008358AB" w:rsidP="0061050F">
      <w:pPr>
        <w:spacing w:after="0" w:line="240" w:lineRule="auto"/>
        <w:jc w:val="center"/>
        <w:rPr>
          <w:rFonts w:ascii="Times New Roman" w:hAnsi="Times New Roman"/>
          <w:b/>
          <w:sz w:val="24"/>
          <w:szCs w:val="24"/>
        </w:rPr>
      </w:pPr>
    </w:p>
    <w:p w:rsidR="008358AB" w:rsidRPr="00867DBB" w:rsidRDefault="008358AB" w:rsidP="0061050F">
      <w:pPr>
        <w:spacing w:after="0" w:line="240" w:lineRule="auto"/>
        <w:jc w:val="center"/>
        <w:rPr>
          <w:rFonts w:ascii="Times New Roman" w:hAnsi="Times New Roman"/>
          <w:b/>
          <w:sz w:val="24"/>
          <w:szCs w:val="24"/>
        </w:rPr>
      </w:pPr>
    </w:p>
    <w:p w:rsidR="008358AB" w:rsidRPr="00867DBB" w:rsidRDefault="008358AB" w:rsidP="0061050F">
      <w:pPr>
        <w:spacing w:after="0" w:line="240" w:lineRule="auto"/>
        <w:jc w:val="center"/>
        <w:rPr>
          <w:rFonts w:ascii="Times New Roman" w:hAnsi="Times New Roman"/>
          <w:b/>
          <w:sz w:val="24"/>
          <w:szCs w:val="24"/>
        </w:rPr>
      </w:pPr>
    </w:p>
    <w:p w:rsidR="008358AB" w:rsidRPr="00867DBB" w:rsidRDefault="008358AB" w:rsidP="0061050F">
      <w:pPr>
        <w:spacing w:after="0" w:line="240" w:lineRule="auto"/>
        <w:jc w:val="center"/>
        <w:rPr>
          <w:rFonts w:ascii="Times New Roman" w:hAnsi="Times New Roman"/>
          <w:b/>
          <w:sz w:val="24"/>
          <w:szCs w:val="24"/>
        </w:rPr>
      </w:pPr>
    </w:p>
    <w:p w:rsidR="008358AB" w:rsidRPr="00867DBB" w:rsidRDefault="008358AB" w:rsidP="0061050F">
      <w:pPr>
        <w:spacing w:after="0" w:line="240" w:lineRule="auto"/>
        <w:jc w:val="center"/>
        <w:rPr>
          <w:rFonts w:ascii="Times New Roman" w:hAnsi="Times New Roman"/>
          <w:b/>
          <w:sz w:val="24"/>
          <w:szCs w:val="24"/>
        </w:rPr>
      </w:pPr>
    </w:p>
    <w:p w:rsidR="008358AB" w:rsidRPr="00867DBB" w:rsidRDefault="008358AB" w:rsidP="0061050F">
      <w:pPr>
        <w:spacing w:after="0" w:line="240" w:lineRule="auto"/>
        <w:jc w:val="center"/>
        <w:rPr>
          <w:rFonts w:ascii="Times New Roman" w:hAnsi="Times New Roman"/>
          <w:b/>
          <w:sz w:val="24"/>
          <w:szCs w:val="24"/>
        </w:rPr>
      </w:pPr>
    </w:p>
    <w:p w:rsidR="008358AB" w:rsidRPr="00867DBB" w:rsidRDefault="008358AB" w:rsidP="0061050F">
      <w:pPr>
        <w:spacing w:after="0" w:line="240" w:lineRule="auto"/>
        <w:jc w:val="center"/>
        <w:rPr>
          <w:rFonts w:ascii="Times New Roman" w:hAnsi="Times New Roman"/>
          <w:b/>
          <w:sz w:val="24"/>
          <w:szCs w:val="24"/>
        </w:rPr>
      </w:pPr>
    </w:p>
    <w:p w:rsidR="008358AB" w:rsidRPr="00867DBB" w:rsidRDefault="008358AB" w:rsidP="0061050F">
      <w:pPr>
        <w:spacing w:after="0" w:line="240" w:lineRule="auto"/>
        <w:jc w:val="center"/>
        <w:rPr>
          <w:rFonts w:ascii="Times New Roman" w:hAnsi="Times New Roman"/>
          <w:b/>
          <w:sz w:val="24"/>
          <w:szCs w:val="24"/>
        </w:rPr>
      </w:pPr>
    </w:p>
    <w:p w:rsidR="008358AB" w:rsidRPr="00867DBB" w:rsidRDefault="008358AB" w:rsidP="0061050F">
      <w:pPr>
        <w:spacing w:after="0" w:line="240" w:lineRule="auto"/>
        <w:jc w:val="center"/>
        <w:rPr>
          <w:rFonts w:ascii="Times New Roman" w:hAnsi="Times New Roman"/>
          <w:b/>
          <w:sz w:val="24"/>
          <w:szCs w:val="24"/>
        </w:rPr>
      </w:pPr>
    </w:p>
    <w:p w:rsidR="008358AB" w:rsidRPr="00867DBB" w:rsidRDefault="008358AB" w:rsidP="0061050F">
      <w:pPr>
        <w:spacing w:after="0" w:line="240" w:lineRule="auto"/>
        <w:jc w:val="center"/>
        <w:rPr>
          <w:rFonts w:ascii="Times New Roman" w:hAnsi="Times New Roman"/>
          <w:b/>
          <w:sz w:val="24"/>
          <w:szCs w:val="24"/>
        </w:rPr>
      </w:pPr>
    </w:p>
    <w:p w:rsidR="008358AB" w:rsidRPr="00867DBB" w:rsidRDefault="008358AB" w:rsidP="0061050F">
      <w:pPr>
        <w:spacing w:after="0" w:line="240" w:lineRule="auto"/>
        <w:jc w:val="center"/>
        <w:rPr>
          <w:rFonts w:ascii="Times New Roman" w:hAnsi="Times New Roman"/>
          <w:b/>
          <w:sz w:val="24"/>
          <w:szCs w:val="24"/>
        </w:rPr>
      </w:pPr>
    </w:p>
    <w:p w:rsidR="008358AB" w:rsidRPr="00867DBB" w:rsidRDefault="008358AB" w:rsidP="0061050F">
      <w:pPr>
        <w:spacing w:after="0" w:line="240" w:lineRule="auto"/>
        <w:jc w:val="center"/>
        <w:rPr>
          <w:rFonts w:ascii="Times New Roman" w:hAnsi="Times New Roman"/>
          <w:b/>
          <w:sz w:val="24"/>
          <w:szCs w:val="24"/>
        </w:rPr>
      </w:pPr>
    </w:p>
    <w:p w:rsidR="008358AB" w:rsidRPr="00867DBB" w:rsidRDefault="008358AB" w:rsidP="0061050F">
      <w:pPr>
        <w:spacing w:after="0" w:line="240" w:lineRule="auto"/>
        <w:jc w:val="center"/>
        <w:rPr>
          <w:rFonts w:ascii="Times New Roman" w:hAnsi="Times New Roman"/>
          <w:b/>
          <w:sz w:val="24"/>
          <w:szCs w:val="24"/>
        </w:rPr>
      </w:pPr>
    </w:p>
    <w:p w:rsidR="008358AB" w:rsidRPr="00867DBB" w:rsidRDefault="008358AB" w:rsidP="0061050F">
      <w:pPr>
        <w:spacing w:after="0" w:line="240" w:lineRule="auto"/>
        <w:jc w:val="center"/>
        <w:rPr>
          <w:rFonts w:ascii="Times New Roman" w:hAnsi="Times New Roman"/>
          <w:b/>
          <w:sz w:val="24"/>
          <w:szCs w:val="24"/>
        </w:rPr>
      </w:pPr>
    </w:p>
    <w:p w:rsidR="008358AB" w:rsidRPr="00867DBB" w:rsidRDefault="008358AB" w:rsidP="0061050F">
      <w:pPr>
        <w:spacing w:after="0" w:line="240" w:lineRule="auto"/>
        <w:jc w:val="center"/>
        <w:rPr>
          <w:rFonts w:ascii="Times New Roman" w:hAnsi="Times New Roman"/>
          <w:b/>
          <w:sz w:val="24"/>
          <w:szCs w:val="24"/>
        </w:rPr>
      </w:pPr>
    </w:p>
    <w:p w:rsidR="005A5B10" w:rsidRPr="00867DBB" w:rsidRDefault="005A5B10" w:rsidP="0061050F">
      <w:pPr>
        <w:spacing w:after="0" w:line="240" w:lineRule="auto"/>
        <w:jc w:val="center"/>
        <w:rPr>
          <w:rFonts w:ascii="Times New Roman" w:hAnsi="Times New Roman"/>
          <w:b/>
          <w:sz w:val="24"/>
          <w:szCs w:val="24"/>
        </w:rPr>
      </w:pPr>
    </w:p>
    <w:p w:rsidR="005A5B10" w:rsidRPr="00867DBB" w:rsidRDefault="005A5B10" w:rsidP="0061050F">
      <w:pPr>
        <w:spacing w:after="0" w:line="240" w:lineRule="auto"/>
        <w:jc w:val="center"/>
        <w:rPr>
          <w:rFonts w:ascii="Times New Roman" w:hAnsi="Times New Roman"/>
          <w:b/>
          <w:sz w:val="24"/>
          <w:szCs w:val="24"/>
        </w:rPr>
      </w:pPr>
    </w:p>
    <w:p w:rsidR="005A5B10" w:rsidRPr="00867DBB" w:rsidRDefault="005A5B10" w:rsidP="0061050F">
      <w:pPr>
        <w:spacing w:after="0" w:line="240" w:lineRule="auto"/>
        <w:jc w:val="center"/>
        <w:rPr>
          <w:rFonts w:ascii="Times New Roman" w:hAnsi="Times New Roman"/>
          <w:b/>
          <w:sz w:val="24"/>
          <w:szCs w:val="24"/>
        </w:rPr>
      </w:pPr>
    </w:p>
    <w:p w:rsidR="005A5B10" w:rsidRPr="00867DBB" w:rsidRDefault="005A5B10" w:rsidP="0061050F">
      <w:pPr>
        <w:spacing w:after="0" w:line="240" w:lineRule="auto"/>
        <w:jc w:val="center"/>
        <w:rPr>
          <w:rFonts w:ascii="Times New Roman" w:hAnsi="Times New Roman"/>
          <w:b/>
          <w:sz w:val="24"/>
          <w:szCs w:val="24"/>
        </w:rPr>
      </w:pPr>
    </w:p>
    <w:p w:rsidR="005A5B10" w:rsidRPr="00867DBB" w:rsidRDefault="005A5B10" w:rsidP="0061050F">
      <w:pPr>
        <w:spacing w:after="0" w:line="240" w:lineRule="auto"/>
        <w:jc w:val="center"/>
        <w:rPr>
          <w:rFonts w:ascii="Times New Roman" w:hAnsi="Times New Roman"/>
          <w:b/>
          <w:sz w:val="24"/>
          <w:szCs w:val="24"/>
        </w:rPr>
      </w:pPr>
    </w:p>
    <w:p w:rsidR="005A5B10" w:rsidRPr="00867DBB" w:rsidRDefault="005A5B10" w:rsidP="0061050F">
      <w:pPr>
        <w:spacing w:after="0" w:line="240" w:lineRule="auto"/>
        <w:jc w:val="center"/>
        <w:rPr>
          <w:rFonts w:ascii="Times New Roman" w:hAnsi="Times New Roman"/>
          <w:b/>
          <w:sz w:val="24"/>
          <w:szCs w:val="24"/>
        </w:rPr>
      </w:pPr>
    </w:p>
    <w:p w:rsidR="008358AB" w:rsidRPr="00867DBB" w:rsidRDefault="008358AB" w:rsidP="0061050F">
      <w:pPr>
        <w:spacing w:after="0" w:line="240" w:lineRule="auto"/>
        <w:jc w:val="center"/>
        <w:rPr>
          <w:rFonts w:ascii="Times New Roman" w:hAnsi="Times New Roman"/>
          <w:b/>
          <w:sz w:val="24"/>
          <w:szCs w:val="24"/>
        </w:rPr>
      </w:pPr>
    </w:p>
    <w:p w:rsidR="008358AB" w:rsidRPr="00867DBB" w:rsidRDefault="008358AB" w:rsidP="0061050F">
      <w:pPr>
        <w:spacing w:after="0" w:line="240" w:lineRule="auto"/>
        <w:jc w:val="center"/>
        <w:rPr>
          <w:rFonts w:ascii="Times New Roman" w:hAnsi="Times New Roman"/>
          <w:b/>
          <w:sz w:val="24"/>
          <w:szCs w:val="24"/>
        </w:rPr>
      </w:pPr>
    </w:p>
    <w:p w:rsidR="00680C3D" w:rsidRPr="00867DBB" w:rsidRDefault="00680C3D" w:rsidP="00680C3D">
      <w:pPr>
        <w:spacing w:after="0" w:line="240" w:lineRule="auto"/>
        <w:jc w:val="center"/>
        <w:rPr>
          <w:rFonts w:ascii="Times New Roman" w:hAnsi="Times New Roman"/>
          <w:b/>
          <w:sz w:val="28"/>
          <w:szCs w:val="28"/>
        </w:rPr>
      </w:pPr>
      <w:r w:rsidRPr="00867DBB">
        <w:rPr>
          <w:rFonts w:ascii="Times New Roman" w:hAnsi="Times New Roman"/>
          <w:noProof/>
          <w:sz w:val="28"/>
          <w:szCs w:val="28"/>
          <w:lang w:eastAsia="pt-BR"/>
        </w:rPr>
        <w:lastRenderedPageBreak/>
        <mc:AlternateContent>
          <mc:Choice Requires="wps">
            <w:drawing>
              <wp:anchor distT="0" distB="0" distL="114300" distR="114300" simplePos="0" relativeHeight="251693056" behindDoc="0" locked="0" layoutInCell="1" allowOverlap="1" wp14:anchorId="6CAD0607" wp14:editId="44CD25FD">
                <wp:simplePos x="0" y="0"/>
                <wp:positionH relativeFrom="column">
                  <wp:posOffset>5608320</wp:posOffset>
                </wp:positionH>
                <wp:positionV relativeFrom="paragraph">
                  <wp:posOffset>-514985</wp:posOffset>
                </wp:positionV>
                <wp:extent cx="377825" cy="414655"/>
                <wp:effectExtent l="0" t="0" r="3175"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C3D" w:rsidRDefault="00680C3D" w:rsidP="00680C3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AD0607" id="_x0000_s1036" type="#_x0000_t202" style="position:absolute;left:0;text-align:left;margin-left:441.6pt;margin-top:-40.55pt;width:29.75pt;height:32.6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" stroked="f">
                <v:textbox style="mso-fit-shape-to-text:t">
                  <w:txbxContent>
                    <w:p w:rsidR="00680C3D" w:rsidRDefault="00680C3D" w:rsidP="00680C3D"/>
                  </w:txbxContent>
                </v:textbox>
              </v:shape>
            </w:pict>
          </mc:Fallback>
        </mc:AlternateContent>
      </w:r>
      <w:r w:rsidRPr="00867DBB">
        <w:rPr>
          <w:rFonts w:ascii="Times New Roman" w:hAnsi="Times New Roman"/>
          <w:b/>
          <w:sz w:val="28"/>
          <w:szCs w:val="28"/>
        </w:rPr>
        <w:t>LISTA DE TABELAS</w:t>
      </w:r>
    </w:p>
    <w:p w:rsidR="00680C3D" w:rsidRPr="00867DBB" w:rsidRDefault="00680C3D" w:rsidP="00680C3D">
      <w:pPr>
        <w:spacing w:line="360" w:lineRule="auto"/>
      </w:pPr>
    </w:p>
    <w:p w:rsidR="00680C3D" w:rsidRPr="00867DBB" w:rsidRDefault="00680C3D" w:rsidP="00A027BE">
      <w:pPr>
        <w:spacing w:after="0" w:line="360" w:lineRule="auto"/>
        <w:rPr>
          <w:rFonts w:ascii="Times New Roman" w:hAnsi="Times New Roman" w:cs="Times New Roman"/>
          <w:sz w:val="24"/>
          <w:szCs w:val="24"/>
        </w:rPr>
      </w:pPr>
      <w:r w:rsidRPr="00867DBB">
        <w:rPr>
          <w:rFonts w:ascii="Times New Roman" w:hAnsi="Times New Roman" w:cs="Times New Roman"/>
          <w:sz w:val="24"/>
          <w:szCs w:val="24"/>
        </w:rPr>
        <w:t xml:space="preserve">3.1 </w:t>
      </w:r>
      <w:r w:rsidRPr="00867DBB">
        <w:rPr>
          <w:rFonts w:ascii="Times New Roman" w:hAnsi="Times New Roman" w:cs="Times New Roman"/>
          <w:sz w:val="24"/>
          <w:szCs w:val="24"/>
        </w:rPr>
        <w:tab/>
        <w:t>Adimensionais utilizados para Vorticidade</w:t>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t xml:space="preserve"> </w:t>
      </w:r>
      <w:r w:rsidRPr="00867DBB">
        <w:rPr>
          <w:rFonts w:ascii="Times New Roman" w:hAnsi="Times New Roman" w:cs="Times New Roman"/>
          <w:sz w:val="24"/>
          <w:szCs w:val="24"/>
        </w:rPr>
        <w:tab/>
      </w:r>
      <w:r w:rsidRPr="00867DBB">
        <w:rPr>
          <w:rFonts w:ascii="Times New Roman" w:hAnsi="Times New Roman" w:cs="Times New Roman"/>
          <w:sz w:val="24"/>
          <w:szCs w:val="24"/>
        </w:rPr>
        <w:tab/>
        <w:t>27</w:t>
      </w:r>
    </w:p>
    <w:p w:rsidR="00680C3D" w:rsidRPr="00867DBB" w:rsidRDefault="00680C3D" w:rsidP="00A027BE">
      <w:pPr>
        <w:spacing w:after="0" w:line="360" w:lineRule="auto"/>
        <w:rPr>
          <w:rFonts w:ascii="Times New Roman" w:hAnsi="Times New Roman" w:cs="Times New Roman"/>
          <w:sz w:val="24"/>
          <w:szCs w:val="24"/>
        </w:rPr>
      </w:pPr>
      <w:r w:rsidRPr="00867DBB">
        <w:rPr>
          <w:rFonts w:ascii="Times New Roman" w:hAnsi="Times New Roman" w:cs="Times New Roman"/>
          <w:sz w:val="24"/>
          <w:szCs w:val="24"/>
        </w:rPr>
        <w:t>4.1     Resultados obtidos para diversos números de Reynolds</w:t>
      </w:r>
      <w:r w:rsidRPr="00867DBB">
        <w:rPr>
          <w:rFonts w:ascii="Times New Roman" w:hAnsi="Times New Roman" w:cs="Times New Roman"/>
          <w:sz w:val="24"/>
          <w:szCs w:val="24"/>
        </w:rPr>
        <w:tab/>
      </w:r>
      <w:r w:rsidRPr="00867DBB">
        <w:rPr>
          <w:rFonts w:ascii="Times New Roman" w:hAnsi="Times New Roman" w:cs="Times New Roman"/>
          <w:sz w:val="24"/>
          <w:szCs w:val="24"/>
        </w:rPr>
        <w:tab/>
        <w:t xml:space="preserve">                       56</w:t>
      </w:r>
    </w:p>
    <w:p w:rsidR="00680C3D" w:rsidRPr="00867DBB" w:rsidRDefault="00680C3D" w:rsidP="00680C3D">
      <w:pPr>
        <w:spacing w:after="0" w:line="240" w:lineRule="auto"/>
        <w:jc w:val="center"/>
        <w:rPr>
          <w:rFonts w:ascii="Times New Roman" w:hAnsi="Times New Roman"/>
          <w:b/>
          <w:sz w:val="24"/>
          <w:szCs w:val="24"/>
        </w:rPr>
      </w:pPr>
    </w:p>
    <w:p w:rsidR="00680C3D" w:rsidRPr="00867DBB" w:rsidRDefault="00680C3D" w:rsidP="00680C3D">
      <w:pPr>
        <w:spacing w:after="0" w:line="240" w:lineRule="auto"/>
        <w:jc w:val="center"/>
        <w:rPr>
          <w:rFonts w:ascii="Times New Roman" w:hAnsi="Times New Roman"/>
          <w:b/>
          <w:sz w:val="24"/>
          <w:szCs w:val="24"/>
        </w:rPr>
      </w:pPr>
    </w:p>
    <w:p w:rsidR="00680C3D" w:rsidRPr="00867DBB" w:rsidRDefault="00680C3D" w:rsidP="00680C3D">
      <w:pPr>
        <w:spacing w:after="0" w:line="240" w:lineRule="auto"/>
        <w:jc w:val="center"/>
        <w:rPr>
          <w:rFonts w:ascii="Times New Roman" w:hAnsi="Times New Roman"/>
          <w:b/>
          <w:sz w:val="24"/>
          <w:szCs w:val="24"/>
        </w:rPr>
      </w:pPr>
    </w:p>
    <w:p w:rsidR="00680C3D" w:rsidRPr="00867DBB" w:rsidRDefault="00680C3D" w:rsidP="00680C3D">
      <w:pPr>
        <w:spacing w:after="0" w:line="240" w:lineRule="auto"/>
        <w:jc w:val="center"/>
        <w:rPr>
          <w:rFonts w:ascii="Times New Roman" w:hAnsi="Times New Roman"/>
          <w:b/>
          <w:sz w:val="24"/>
          <w:szCs w:val="24"/>
        </w:rPr>
      </w:pPr>
    </w:p>
    <w:p w:rsidR="00680C3D" w:rsidRPr="00867DBB" w:rsidRDefault="00680C3D" w:rsidP="00680C3D">
      <w:pPr>
        <w:spacing w:after="0" w:line="240" w:lineRule="auto"/>
        <w:jc w:val="center"/>
        <w:rPr>
          <w:rFonts w:ascii="Times New Roman" w:hAnsi="Times New Roman"/>
          <w:b/>
          <w:sz w:val="24"/>
          <w:szCs w:val="24"/>
        </w:rPr>
      </w:pPr>
    </w:p>
    <w:p w:rsidR="00680C3D" w:rsidRPr="00867DBB" w:rsidRDefault="00680C3D" w:rsidP="00680C3D">
      <w:pPr>
        <w:spacing w:after="0" w:line="240" w:lineRule="auto"/>
        <w:jc w:val="center"/>
        <w:rPr>
          <w:rFonts w:ascii="Times New Roman" w:hAnsi="Times New Roman"/>
          <w:b/>
          <w:sz w:val="24"/>
          <w:szCs w:val="24"/>
        </w:rPr>
      </w:pPr>
    </w:p>
    <w:p w:rsidR="00680C3D" w:rsidRPr="00867DBB" w:rsidRDefault="00680C3D" w:rsidP="00680C3D">
      <w:pPr>
        <w:spacing w:after="0" w:line="240" w:lineRule="auto"/>
        <w:jc w:val="center"/>
        <w:rPr>
          <w:rFonts w:ascii="Times New Roman" w:hAnsi="Times New Roman"/>
          <w:b/>
          <w:sz w:val="24"/>
          <w:szCs w:val="24"/>
        </w:rPr>
      </w:pPr>
    </w:p>
    <w:p w:rsidR="00680C3D" w:rsidRPr="00867DBB" w:rsidRDefault="00680C3D" w:rsidP="00680C3D">
      <w:pPr>
        <w:spacing w:after="0" w:line="240" w:lineRule="auto"/>
        <w:jc w:val="center"/>
        <w:rPr>
          <w:rFonts w:ascii="Times New Roman" w:hAnsi="Times New Roman"/>
          <w:b/>
          <w:sz w:val="24"/>
          <w:szCs w:val="24"/>
        </w:rPr>
      </w:pPr>
    </w:p>
    <w:p w:rsidR="00680C3D" w:rsidRPr="00867DBB" w:rsidRDefault="00680C3D" w:rsidP="0061050F">
      <w:pPr>
        <w:spacing w:after="0" w:line="240" w:lineRule="auto"/>
        <w:jc w:val="center"/>
        <w:rPr>
          <w:rFonts w:ascii="Times New Roman" w:hAnsi="Times New Roman"/>
          <w:b/>
          <w:sz w:val="24"/>
          <w:szCs w:val="24"/>
        </w:rPr>
      </w:pPr>
    </w:p>
    <w:p w:rsidR="00680C3D" w:rsidRPr="00867DBB" w:rsidRDefault="00680C3D" w:rsidP="0061050F">
      <w:pPr>
        <w:spacing w:after="0" w:line="240" w:lineRule="auto"/>
        <w:jc w:val="center"/>
        <w:rPr>
          <w:rFonts w:ascii="Times New Roman" w:hAnsi="Times New Roman"/>
          <w:b/>
          <w:sz w:val="24"/>
          <w:szCs w:val="24"/>
        </w:rPr>
      </w:pPr>
    </w:p>
    <w:p w:rsidR="00680C3D" w:rsidRPr="00867DBB" w:rsidRDefault="00680C3D" w:rsidP="0061050F">
      <w:pPr>
        <w:spacing w:after="0" w:line="240" w:lineRule="auto"/>
        <w:jc w:val="center"/>
        <w:rPr>
          <w:rFonts w:ascii="Times New Roman" w:hAnsi="Times New Roman"/>
          <w:b/>
          <w:sz w:val="24"/>
          <w:szCs w:val="24"/>
        </w:rPr>
      </w:pPr>
    </w:p>
    <w:p w:rsidR="00680C3D" w:rsidRPr="00867DBB" w:rsidRDefault="00680C3D" w:rsidP="0061050F">
      <w:pPr>
        <w:spacing w:after="0" w:line="240" w:lineRule="auto"/>
        <w:jc w:val="center"/>
        <w:rPr>
          <w:rFonts w:ascii="Times New Roman" w:hAnsi="Times New Roman"/>
          <w:b/>
          <w:sz w:val="24"/>
          <w:szCs w:val="24"/>
        </w:rPr>
      </w:pPr>
    </w:p>
    <w:p w:rsidR="00680C3D" w:rsidRPr="00867DBB" w:rsidRDefault="00680C3D" w:rsidP="0061050F">
      <w:pPr>
        <w:spacing w:after="0" w:line="240" w:lineRule="auto"/>
        <w:jc w:val="center"/>
        <w:rPr>
          <w:rFonts w:ascii="Times New Roman" w:hAnsi="Times New Roman"/>
          <w:b/>
          <w:sz w:val="24"/>
          <w:szCs w:val="24"/>
        </w:rPr>
      </w:pPr>
    </w:p>
    <w:p w:rsidR="00680C3D" w:rsidRPr="00867DBB" w:rsidRDefault="00680C3D" w:rsidP="0061050F">
      <w:pPr>
        <w:spacing w:after="0" w:line="240" w:lineRule="auto"/>
        <w:jc w:val="center"/>
        <w:rPr>
          <w:rFonts w:ascii="Times New Roman" w:hAnsi="Times New Roman"/>
          <w:b/>
          <w:sz w:val="24"/>
          <w:szCs w:val="24"/>
        </w:rPr>
      </w:pPr>
    </w:p>
    <w:p w:rsidR="00680C3D" w:rsidRPr="00867DBB" w:rsidRDefault="00680C3D" w:rsidP="0061050F">
      <w:pPr>
        <w:spacing w:after="0" w:line="240" w:lineRule="auto"/>
        <w:jc w:val="center"/>
        <w:rPr>
          <w:rFonts w:ascii="Times New Roman" w:hAnsi="Times New Roman"/>
          <w:b/>
          <w:sz w:val="24"/>
          <w:szCs w:val="24"/>
        </w:rPr>
      </w:pPr>
    </w:p>
    <w:p w:rsidR="00680C3D" w:rsidRPr="00867DBB" w:rsidRDefault="00680C3D" w:rsidP="0061050F">
      <w:pPr>
        <w:spacing w:after="0" w:line="240" w:lineRule="auto"/>
        <w:jc w:val="center"/>
        <w:rPr>
          <w:rFonts w:ascii="Times New Roman" w:hAnsi="Times New Roman"/>
          <w:b/>
          <w:sz w:val="24"/>
          <w:szCs w:val="24"/>
        </w:rPr>
      </w:pPr>
    </w:p>
    <w:p w:rsidR="00680C3D" w:rsidRPr="00867DBB" w:rsidRDefault="00680C3D" w:rsidP="0061050F">
      <w:pPr>
        <w:spacing w:after="0" w:line="240" w:lineRule="auto"/>
        <w:jc w:val="center"/>
        <w:rPr>
          <w:rFonts w:ascii="Times New Roman" w:hAnsi="Times New Roman"/>
          <w:b/>
          <w:sz w:val="24"/>
          <w:szCs w:val="24"/>
        </w:rPr>
      </w:pPr>
    </w:p>
    <w:p w:rsidR="00680C3D" w:rsidRPr="00867DBB" w:rsidRDefault="00680C3D" w:rsidP="0061050F">
      <w:pPr>
        <w:spacing w:after="0" w:line="240" w:lineRule="auto"/>
        <w:jc w:val="center"/>
        <w:rPr>
          <w:rFonts w:ascii="Times New Roman" w:hAnsi="Times New Roman"/>
          <w:b/>
          <w:sz w:val="24"/>
          <w:szCs w:val="24"/>
        </w:rPr>
      </w:pPr>
    </w:p>
    <w:p w:rsidR="00680C3D" w:rsidRPr="00867DBB" w:rsidRDefault="00680C3D" w:rsidP="0061050F">
      <w:pPr>
        <w:spacing w:after="0" w:line="240" w:lineRule="auto"/>
        <w:jc w:val="center"/>
        <w:rPr>
          <w:rFonts w:ascii="Times New Roman" w:hAnsi="Times New Roman"/>
          <w:b/>
          <w:sz w:val="24"/>
          <w:szCs w:val="24"/>
        </w:rPr>
      </w:pPr>
    </w:p>
    <w:p w:rsidR="00680C3D" w:rsidRPr="00867DBB" w:rsidRDefault="00680C3D" w:rsidP="0061050F">
      <w:pPr>
        <w:spacing w:after="0" w:line="240" w:lineRule="auto"/>
        <w:jc w:val="center"/>
        <w:rPr>
          <w:rFonts w:ascii="Times New Roman" w:hAnsi="Times New Roman"/>
          <w:b/>
          <w:sz w:val="24"/>
          <w:szCs w:val="24"/>
        </w:rPr>
      </w:pPr>
    </w:p>
    <w:p w:rsidR="00680C3D" w:rsidRPr="00867DBB" w:rsidRDefault="00680C3D" w:rsidP="0061050F">
      <w:pPr>
        <w:spacing w:after="0" w:line="240" w:lineRule="auto"/>
        <w:jc w:val="center"/>
        <w:rPr>
          <w:rFonts w:ascii="Times New Roman" w:hAnsi="Times New Roman"/>
          <w:b/>
          <w:sz w:val="24"/>
          <w:szCs w:val="24"/>
        </w:rPr>
      </w:pPr>
    </w:p>
    <w:p w:rsidR="00680C3D" w:rsidRPr="00867DBB" w:rsidRDefault="00680C3D" w:rsidP="0061050F">
      <w:pPr>
        <w:spacing w:after="0" w:line="240" w:lineRule="auto"/>
        <w:jc w:val="center"/>
        <w:rPr>
          <w:rFonts w:ascii="Times New Roman" w:hAnsi="Times New Roman"/>
          <w:b/>
          <w:sz w:val="24"/>
          <w:szCs w:val="24"/>
        </w:rPr>
      </w:pPr>
    </w:p>
    <w:p w:rsidR="00680C3D" w:rsidRPr="00867DBB" w:rsidRDefault="00680C3D" w:rsidP="0061050F">
      <w:pPr>
        <w:spacing w:after="0" w:line="240" w:lineRule="auto"/>
        <w:jc w:val="center"/>
        <w:rPr>
          <w:rFonts w:ascii="Times New Roman" w:hAnsi="Times New Roman"/>
          <w:b/>
          <w:sz w:val="24"/>
          <w:szCs w:val="24"/>
        </w:rPr>
      </w:pPr>
    </w:p>
    <w:p w:rsidR="00680C3D" w:rsidRPr="00867DBB" w:rsidRDefault="00680C3D" w:rsidP="0061050F">
      <w:pPr>
        <w:spacing w:after="0" w:line="240" w:lineRule="auto"/>
        <w:jc w:val="center"/>
        <w:rPr>
          <w:rFonts w:ascii="Times New Roman" w:hAnsi="Times New Roman"/>
          <w:b/>
          <w:sz w:val="24"/>
          <w:szCs w:val="24"/>
        </w:rPr>
      </w:pPr>
    </w:p>
    <w:p w:rsidR="00680C3D" w:rsidRPr="00867DBB" w:rsidRDefault="00680C3D" w:rsidP="0061050F">
      <w:pPr>
        <w:spacing w:after="0" w:line="240" w:lineRule="auto"/>
        <w:jc w:val="center"/>
        <w:rPr>
          <w:rFonts w:ascii="Times New Roman" w:hAnsi="Times New Roman"/>
          <w:b/>
          <w:sz w:val="24"/>
          <w:szCs w:val="24"/>
        </w:rPr>
      </w:pPr>
    </w:p>
    <w:p w:rsidR="00680C3D" w:rsidRPr="00867DBB" w:rsidRDefault="00680C3D" w:rsidP="0061050F">
      <w:pPr>
        <w:spacing w:after="0" w:line="240" w:lineRule="auto"/>
        <w:jc w:val="center"/>
        <w:rPr>
          <w:rFonts w:ascii="Times New Roman" w:hAnsi="Times New Roman"/>
          <w:b/>
          <w:sz w:val="24"/>
          <w:szCs w:val="24"/>
        </w:rPr>
      </w:pPr>
    </w:p>
    <w:p w:rsidR="00680C3D" w:rsidRPr="00867DBB" w:rsidRDefault="00680C3D" w:rsidP="0061050F">
      <w:pPr>
        <w:spacing w:after="0" w:line="240" w:lineRule="auto"/>
        <w:jc w:val="center"/>
        <w:rPr>
          <w:rFonts w:ascii="Times New Roman" w:hAnsi="Times New Roman"/>
          <w:b/>
          <w:sz w:val="24"/>
          <w:szCs w:val="24"/>
        </w:rPr>
      </w:pPr>
    </w:p>
    <w:p w:rsidR="00680C3D" w:rsidRPr="00867DBB" w:rsidRDefault="00680C3D" w:rsidP="0061050F">
      <w:pPr>
        <w:spacing w:after="0" w:line="240" w:lineRule="auto"/>
        <w:jc w:val="center"/>
        <w:rPr>
          <w:rFonts w:ascii="Times New Roman" w:hAnsi="Times New Roman"/>
          <w:b/>
          <w:sz w:val="24"/>
          <w:szCs w:val="24"/>
        </w:rPr>
      </w:pPr>
    </w:p>
    <w:p w:rsidR="00680C3D" w:rsidRPr="00867DBB" w:rsidRDefault="00680C3D" w:rsidP="0061050F">
      <w:pPr>
        <w:spacing w:after="0" w:line="240" w:lineRule="auto"/>
        <w:jc w:val="center"/>
        <w:rPr>
          <w:rFonts w:ascii="Times New Roman" w:hAnsi="Times New Roman"/>
          <w:b/>
          <w:sz w:val="24"/>
          <w:szCs w:val="24"/>
        </w:rPr>
      </w:pPr>
    </w:p>
    <w:p w:rsidR="00680C3D" w:rsidRPr="00867DBB" w:rsidRDefault="00680C3D" w:rsidP="0061050F">
      <w:pPr>
        <w:spacing w:after="0" w:line="240" w:lineRule="auto"/>
        <w:jc w:val="center"/>
        <w:rPr>
          <w:rFonts w:ascii="Times New Roman" w:hAnsi="Times New Roman"/>
          <w:b/>
          <w:sz w:val="24"/>
          <w:szCs w:val="24"/>
        </w:rPr>
      </w:pPr>
    </w:p>
    <w:p w:rsidR="00680C3D" w:rsidRPr="00867DBB" w:rsidRDefault="00680C3D" w:rsidP="0061050F">
      <w:pPr>
        <w:spacing w:after="0" w:line="240" w:lineRule="auto"/>
        <w:jc w:val="center"/>
        <w:rPr>
          <w:rFonts w:ascii="Times New Roman" w:hAnsi="Times New Roman"/>
          <w:b/>
          <w:sz w:val="24"/>
          <w:szCs w:val="24"/>
        </w:rPr>
      </w:pPr>
    </w:p>
    <w:p w:rsidR="005A5B10" w:rsidRPr="00867DBB" w:rsidRDefault="005A5B10" w:rsidP="0061050F">
      <w:pPr>
        <w:spacing w:after="0" w:line="240" w:lineRule="auto"/>
        <w:jc w:val="center"/>
        <w:rPr>
          <w:rFonts w:ascii="Times New Roman" w:hAnsi="Times New Roman"/>
          <w:b/>
          <w:sz w:val="24"/>
          <w:szCs w:val="24"/>
        </w:rPr>
      </w:pPr>
    </w:p>
    <w:p w:rsidR="005A5B10" w:rsidRPr="00867DBB" w:rsidRDefault="005A5B10" w:rsidP="0061050F">
      <w:pPr>
        <w:spacing w:after="0" w:line="240" w:lineRule="auto"/>
        <w:jc w:val="center"/>
        <w:rPr>
          <w:rFonts w:ascii="Times New Roman" w:hAnsi="Times New Roman"/>
          <w:b/>
          <w:sz w:val="24"/>
          <w:szCs w:val="24"/>
        </w:rPr>
      </w:pPr>
    </w:p>
    <w:p w:rsidR="005A5B10" w:rsidRPr="00867DBB" w:rsidRDefault="005A5B10" w:rsidP="0061050F">
      <w:pPr>
        <w:spacing w:after="0" w:line="240" w:lineRule="auto"/>
        <w:jc w:val="center"/>
        <w:rPr>
          <w:rFonts w:ascii="Times New Roman" w:hAnsi="Times New Roman"/>
          <w:b/>
          <w:sz w:val="24"/>
          <w:szCs w:val="24"/>
        </w:rPr>
      </w:pPr>
    </w:p>
    <w:p w:rsidR="005A5B10" w:rsidRPr="00867DBB" w:rsidRDefault="005A5B10" w:rsidP="0061050F">
      <w:pPr>
        <w:spacing w:after="0" w:line="240" w:lineRule="auto"/>
        <w:jc w:val="center"/>
        <w:rPr>
          <w:rFonts w:ascii="Times New Roman" w:hAnsi="Times New Roman"/>
          <w:b/>
          <w:sz w:val="24"/>
          <w:szCs w:val="24"/>
        </w:rPr>
      </w:pPr>
    </w:p>
    <w:p w:rsidR="005A5B10" w:rsidRPr="00867DBB" w:rsidRDefault="005A5B10" w:rsidP="0061050F">
      <w:pPr>
        <w:spacing w:after="0" w:line="240" w:lineRule="auto"/>
        <w:jc w:val="center"/>
        <w:rPr>
          <w:rFonts w:ascii="Times New Roman" w:hAnsi="Times New Roman"/>
          <w:b/>
          <w:sz w:val="24"/>
          <w:szCs w:val="24"/>
        </w:rPr>
      </w:pPr>
    </w:p>
    <w:p w:rsidR="005A5B10" w:rsidRPr="00867DBB" w:rsidRDefault="005A5B10" w:rsidP="0061050F">
      <w:pPr>
        <w:spacing w:after="0" w:line="240" w:lineRule="auto"/>
        <w:jc w:val="center"/>
        <w:rPr>
          <w:rFonts w:ascii="Times New Roman" w:hAnsi="Times New Roman"/>
          <w:b/>
          <w:sz w:val="24"/>
          <w:szCs w:val="24"/>
        </w:rPr>
      </w:pPr>
    </w:p>
    <w:p w:rsidR="00680C3D" w:rsidRPr="00867DBB" w:rsidRDefault="00680C3D" w:rsidP="0061050F">
      <w:pPr>
        <w:spacing w:after="0" w:line="240" w:lineRule="auto"/>
        <w:jc w:val="center"/>
        <w:rPr>
          <w:rFonts w:ascii="Times New Roman" w:hAnsi="Times New Roman"/>
          <w:b/>
          <w:sz w:val="24"/>
          <w:szCs w:val="24"/>
        </w:rPr>
      </w:pPr>
    </w:p>
    <w:p w:rsidR="00680C3D" w:rsidRPr="00867DBB" w:rsidRDefault="00680C3D" w:rsidP="0061050F">
      <w:pPr>
        <w:spacing w:after="0" w:line="240" w:lineRule="auto"/>
        <w:jc w:val="center"/>
        <w:rPr>
          <w:rFonts w:ascii="Times New Roman" w:hAnsi="Times New Roman"/>
          <w:b/>
          <w:sz w:val="24"/>
          <w:szCs w:val="24"/>
        </w:rPr>
      </w:pPr>
    </w:p>
    <w:p w:rsidR="007639F9" w:rsidRPr="00867DBB" w:rsidRDefault="007639F9" w:rsidP="0061050F">
      <w:pPr>
        <w:spacing w:after="0" w:line="240" w:lineRule="auto"/>
        <w:jc w:val="center"/>
        <w:rPr>
          <w:rFonts w:ascii="Times New Roman" w:hAnsi="Times New Roman"/>
          <w:b/>
          <w:sz w:val="24"/>
          <w:szCs w:val="24"/>
        </w:rPr>
      </w:pPr>
    </w:p>
    <w:p w:rsidR="007639F9" w:rsidRPr="00867DBB" w:rsidRDefault="007639F9" w:rsidP="0061050F">
      <w:pPr>
        <w:spacing w:after="0" w:line="240" w:lineRule="auto"/>
        <w:jc w:val="center"/>
        <w:rPr>
          <w:rFonts w:ascii="Times New Roman" w:hAnsi="Times New Roman"/>
          <w:b/>
          <w:sz w:val="24"/>
          <w:szCs w:val="24"/>
        </w:rPr>
      </w:pPr>
    </w:p>
    <w:p w:rsidR="00680C3D" w:rsidRDefault="00680C3D" w:rsidP="0061050F">
      <w:pPr>
        <w:spacing w:after="0" w:line="240" w:lineRule="auto"/>
        <w:jc w:val="center"/>
        <w:rPr>
          <w:rFonts w:ascii="Times New Roman" w:hAnsi="Times New Roman"/>
          <w:b/>
          <w:sz w:val="24"/>
          <w:szCs w:val="24"/>
        </w:rPr>
      </w:pPr>
    </w:p>
    <w:p w:rsidR="00681045" w:rsidRPr="00867DBB" w:rsidRDefault="00681045" w:rsidP="0061050F">
      <w:pPr>
        <w:spacing w:after="0" w:line="240" w:lineRule="auto"/>
        <w:jc w:val="center"/>
        <w:rPr>
          <w:rFonts w:ascii="Times New Roman" w:hAnsi="Times New Roman"/>
          <w:b/>
          <w:sz w:val="24"/>
          <w:szCs w:val="24"/>
        </w:rPr>
      </w:pPr>
    </w:p>
    <w:p w:rsidR="00680C3D" w:rsidRPr="00867DBB" w:rsidRDefault="00680C3D" w:rsidP="0061050F">
      <w:pPr>
        <w:spacing w:after="0" w:line="240" w:lineRule="auto"/>
        <w:jc w:val="center"/>
        <w:rPr>
          <w:rFonts w:ascii="Times New Roman" w:hAnsi="Times New Roman"/>
          <w:b/>
          <w:sz w:val="24"/>
          <w:szCs w:val="24"/>
        </w:rPr>
      </w:pPr>
    </w:p>
    <w:p w:rsidR="00681045" w:rsidRDefault="00EC06DE" w:rsidP="0090296E">
      <w:pPr>
        <w:spacing w:after="0" w:line="240" w:lineRule="auto"/>
        <w:jc w:val="center"/>
        <w:rPr>
          <w:rFonts w:ascii="Times New Roman" w:hAnsi="Times New Roman"/>
          <w:b/>
          <w:sz w:val="28"/>
          <w:szCs w:val="28"/>
        </w:rPr>
      </w:pPr>
      <w:r w:rsidRPr="00867DBB">
        <w:rPr>
          <w:rFonts w:ascii="Times New Roman" w:hAnsi="Times New Roman"/>
          <w:noProof/>
          <w:sz w:val="28"/>
          <w:szCs w:val="28"/>
          <w:lang w:eastAsia="pt-BR"/>
        </w:rPr>
        <w:lastRenderedPageBreak/>
        <mc:AlternateContent>
          <mc:Choice Requires="wps">
            <w:drawing>
              <wp:anchor distT="0" distB="0" distL="114300" distR="114300" simplePos="0" relativeHeight="251678720" behindDoc="0" locked="0" layoutInCell="1" allowOverlap="1" wp14:anchorId="0D374709" wp14:editId="1CACDBDE">
                <wp:simplePos x="0" y="0"/>
                <wp:positionH relativeFrom="column">
                  <wp:posOffset>5600700</wp:posOffset>
                </wp:positionH>
                <wp:positionV relativeFrom="paragraph">
                  <wp:posOffset>-454660</wp:posOffset>
                </wp:positionV>
                <wp:extent cx="377825" cy="414655"/>
                <wp:effectExtent l="0" t="0" r="3175"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6DE" w:rsidRDefault="00EC06DE" w:rsidP="00820D7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374709" id="_x0000_s1037" type="#_x0000_t202" style="position:absolute;left:0;text-align:left;margin-left:441pt;margin-top:-35.8pt;width:29.75pt;height:32.6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" stroked="f">
                <v:textbox style="mso-fit-shape-to-text:t">
                  <w:txbxContent>
                    <w:p w:rsidR="00EC06DE" w:rsidRDefault="00EC06DE" w:rsidP="00820D7B"/>
                  </w:txbxContent>
                </v:textbox>
              </v:shape>
            </w:pict>
          </mc:Fallback>
        </mc:AlternateContent>
      </w:r>
      <w:r w:rsidR="0090296E" w:rsidRPr="00867DBB">
        <w:rPr>
          <w:rFonts w:ascii="Times New Roman" w:hAnsi="Times New Roman"/>
          <w:b/>
          <w:sz w:val="28"/>
          <w:szCs w:val="28"/>
        </w:rPr>
        <w:t>LISTA DE ABREVIATURAS E SIGLAS</w:t>
      </w:r>
      <w:r w:rsidR="00DD5D4E" w:rsidRPr="00867DBB">
        <w:rPr>
          <w:rFonts w:ascii="Times New Roman" w:hAnsi="Times New Roman"/>
          <w:b/>
          <w:sz w:val="28"/>
          <w:szCs w:val="28"/>
        </w:rPr>
        <w:t xml:space="preserve"> </w:t>
      </w:r>
    </w:p>
    <w:p w:rsidR="0090296E" w:rsidRPr="00867DBB" w:rsidRDefault="00DD5D4E" w:rsidP="0090296E">
      <w:pPr>
        <w:spacing w:after="0" w:line="240" w:lineRule="auto"/>
        <w:jc w:val="center"/>
        <w:rPr>
          <w:rFonts w:ascii="Times New Roman" w:hAnsi="Times New Roman"/>
          <w:b/>
          <w:sz w:val="28"/>
          <w:szCs w:val="28"/>
        </w:rPr>
      </w:pPr>
      <w:r w:rsidRPr="00867DBB">
        <w:rPr>
          <w:rFonts w:ascii="Times New Roman" w:hAnsi="Times New Roman"/>
          <w:b/>
          <w:sz w:val="28"/>
          <w:szCs w:val="28"/>
        </w:rPr>
        <w:t>(OPCIONAL</w:t>
      </w:r>
      <w:r w:rsidR="00EF1832" w:rsidRPr="00867DBB">
        <w:rPr>
          <w:rFonts w:ascii="Times New Roman" w:hAnsi="Times New Roman"/>
          <w:b/>
          <w:sz w:val="28"/>
          <w:szCs w:val="28"/>
        </w:rPr>
        <w:t>, porém recomendado para o entendimento do texto</w:t>
      </w:r>
      <w:r w:rsidRPr="00867DBB">
        <w:rPr>
          <w:rFonts w:ascii="Times New Roman" w:hAnsi="Times New Roman"/>
          <w:b/>
          <w:sz w:val="28"/>
          <w:szCs w:val="28"/>
        </w:rPr>
        <w:t>)</w:t>
      </w:r>
    </w:p>
    <w:p w:rsidR="00A027BE" w:rsidRPr="00867DBB" w:rsidRDefault="00A027BE" w:rsidP="0090296E">
      <w:pPr>
        <w:spacing w:after="0" w:line="240" w:lineRule="auto"/>
        <w:rPr>
          <w:rFonts w:ascii="Times New Roman" w:hAnsi="Times New Roman"/>
        </w:rPr>
      </w:pPr>
    </w:p>
    <w:p w:rsidR="0090296E" w:rsidRPr="00867DBB" w:rsidRDefault="0090296E" w:rsidP="0090296E">
      <w:pPr>
        <w:spacing w:after="0" w:line="240" w:lineRule="auto"/>
        <w:rPr>
          <w:rFonts w:ascii="Times New Roman" w:hAnsi="Times New Roman"/>
        </w:rPr>
      </w:pPr>
    </w:p>
    <w:p w:rsidR="00680C3D" w:rsidRPr="00867DBB" w:rsidRDefault="00680C3D" w:rsidP="00680C3D">
      <w:pPr>
        <w:spacing w:after="0" w:line="360" w:lineRule="auto"/>
        <w:rPr>
          <w:rFonts w:ascii="Times New Roman" w:hAnsi="Times New Roman" w:cs="Times New Roman"/>
          <w:b/>
          <w:i/>
          <w:sz w:val="24"/>
          <w:szCs w:val="24"/>
        </w:rPr>
      </w:pPr>
      <w:r w:rsidRPr="00867DBB">
        <w:rPr>
          <w:rFonts w:ascii="Times New Roman" w:hAnsi="Times New Roman" w:cs="Times New Roman"/>
          <w:b/>
          <w:i/>
          <w:sz w:val="24"/>
          <w:szCs w:val="24"/>
        </w:rPr>
        <w:t>Letras Latinas</w:t>
      </w:r>
    </w:p>
    <w:p w:rsidR="00680C3D" w:rsidRPr="00867DBB" w:rsidRDefault="00680C3D" w:rsidP="00680C3D">
      <w:pPr>
        <w:spacing w:after="0" w:line="360" w:lineRule="auto"/>
        <w:rPr>
          <w:rFonts w:ascii="Times New Roman" w:hAnsi="Times New Roman" w:cs="Times New Roman"/>
          <w:sz w:val="24"/>
          <w:szCs w:val="24"/>
        </w:rPr>
      </w:pPr>
      <w:r w:rsidRPr="00867DBB">
        <w:rPr>
          <w:rFonts w:ascii="Times New Roman" w:hAnsi="Times New Roman" w:cs="Times New Roman"/>
          <w:b/>
          <w:sz w:val="24"/>
          <w:szCs w:val="24"/>
        </w:rPr>
        <w:t xml:space="preserve">a  - </w:t>
      </w:r>
      <w:r w:rsidRPr="00867DBB">
        <w:rPr>
          <w:rFonts w:ascii="Times New Roman" w:hAnsi="Times New Roman" w:cs="Times New Roman"/>
          <w:sz w:val="24"/>
          <w:szCs w:val="24"/>
        </w:rPr>
        <w:t>raio da esfera</w:t>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t>[m]</w:t>
      </w:r>
    </w:p>
    <w:p w:rsidR="00680C3D" w:rsidRPr="00867DBB" w:rsidRDefault="00680C3D" w:rsidP="00680C3D">
      <w:pPr>
        <w:spacing w:after="0" w:line="360" w:lineRule="auto"/>
        <w:rPr>
          <w:rFonts w:ascii="Times New Roman" w:hAnsi="Times New Roman" w:cs="Times New Roman"/>
          <w:sz w:val="24"/>
          <w:szCs w:val="24"/>
        </w:rPr>
      </w:pPr>
      <w:r w:rsidRPr="00867DBB">
        <w:rPr>
          <w:rFonts w:ascii="Times New Roman" w:hAnsi="Times New Roman" w:cs="Times New Roman"/>
          <w:b/>
          <w:sz w:val="24"/>
          <w:szCs w:val="24"/>
        </w:rPr>
        <w:t>A</w:t>
      </w:r>
      <w:r w:rsidRPr="00867DBB">
        <w:rPr>
          <w:rFonts w:ascii="Times New Roman" w:hAnsi="Times New Roman" w:cs="Times New Roman"/>
          <w:sz w:val="24"/>
          <w:szCs w:val="24"/>
        </w:rPr>
        <w:t xml:space="preserve"> - área superficial da esfera</w:t>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t>[m</w:t>
      </w:r>
      <w:r w:rsidRPr="00867DBB">
        <w:rPr>
          <w:rFonts w:ascii="Times New Roman" w:hAnsi="Times New Roman" w:cs="Times New Roman"/>
          <w:position w:val="6"/>
          <w:sz w:val="24"/>
          <w:szCs w:val="24"/>
        </w:rPr>
        <w:t>2</w:t>
      </w:r>
      <w:r w:rsidRPr="00867DBB">
        <w:rPr>
          <w:rFonts w:ascii="Times New Roman" w:hAnsi="Times New Roman" w:cs="Times New Roman"/>
          <w:sz w:val="24"/>
          <w:szCs w:val="24"/>
        </w:rPr>
        <w:t>]</w:t>
      </w:r>
    </w:p>
    <w:p w:rsidR="00680C3D" w:rsidRPr="00867DBB" w:rsidRDefault="00680C3D" w:rsidP="00680C3D">
      <w:pPr>
        <w:spacing w:after="0" w:line="360" w:lineRule="auto"/>
        <w:rPr>
          <w:rFonts w:ascii="Times New Roman" w:hAnsi="Times New Roman" w:cs="Times New Roman"/>
          <w:b/>
          <w:sz w:val="24"/>
          <w:szCs w:val="24"/>
        </w:rPr>
      </w:pPr>
      <w:r w:rsidRPr="00867DBB">
        <w:rPr>
          <w:rFonts w:ascii="Times New Roman" w:hAnsi="Times New Roman" w:cs="Times New Roman"/>
          <w:b/>
          <w:sz w:val="24"/>
          <w:szCs w:val="24"/>
        </w:rPr>
        <w:t>...................................................</w:t>
      </w:r>
    </w:p>
    <w:p w:rsidR="00680C3D" w:rsidRPr="00867DBB" w:rsidRDefault="00680C3D" w:rsidP="00680C3D">
      <w:pPr>
        <w:spacing w:after="0" w:line="360" w:lineRule="auto"/>
        <w:rPr>
          <w:rFonts w:ascii="Times New Roman" w:hAnsi="Times New Roman" w:cs="Times New Roman"/>
          <w:i/>
          <w:sz w:val="24"/>
          <w:szCs w:val="24"/>
        </w:rPr>
      </w:pPr>
      <w:r w:rsidRPr="00867DBB">
        <w:rPr>
          <w:rFonts w:ascii="Times New Roman" w:hAnsi="Times New Roman" w:cs="Times New Roman"/>
          <w:b/>
          <w:i/>
          <w:sz w:val="24"/>
          <w:szCs w:val="24"/>
        </w:rPr>
        <w:t>Letras Gregas</w:t>
      </w:r>
    </w:p>
    <w:p w:rsidR="00680C3D" w:rsidRPr="00867DBB" w:rsidRDefault="00680C3D" w:rsidP="00680C3D">
      <w:pPr>
        <w:spacing w:after="0" w:line="360" w:lineRule="auto"/>
        <w:rPr>
          <w:rFonts w:ascii="Times New Roman" w:hAnsi="Times New Roman" w:cs="Times New Roman"/>
          <w:sz w:val="24"/>
          <w:szCs w:val="24"/>
        </w:rPr>
      </w:pPr>
      <w:r w:rsidRPr="00867DBB">
        <w:rPr>
          <w:rFonts w:ascii="Times New Roman" w:hAnsi="Times New Roman" w:cs="Times New Roman"/>
          <w:b/>
          <w:sz w:val="24"/>
          <w:szCs w:val="24"/>
        </w:rPr>
        <w:t xml:space="preserve">µ - </w:t>
      </w:r>
      <w:r w:rsidRPr="00867DBB">
        <w:rPr>
          <w:rFonts w:ascii="Times New Roman" w:hAnsi="Times New Roman" w:cs="Times New Roman"/>
          <w:sz w:val="24"/>
          <w:szCs w:val="24"/>
        </w:rPr>
        <w:t>viscosidade cinemática</w:t>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t>[kg / m s]</w:t>
      </w:r>
    </w:p>
    <w:p w:rsidR="00680C3D" w:rsidRPr="00867DBB" w:rsidRDefault="00680C3D" w:rsidP="00680C3D">
      <w:pPr>
        <w:spacing w:after="0" w:line="360" w:lineRule="auto"/>
        <w:rPr>
          <w:rFonts w:ascii="Times New Roman" w:hAnsi="Times New Roman" w:cs="Times New Roman"/>
          <w:b/>
          <w:sz w:val="24"/>
          <w:szCs w:val="24"/>
        </w:rPr>
      </w:pPr>
      <w:r w:rsidRPr="00867DBB">
        <w:rPr>
          <w:rFonts w:ascii="Times New Roman" w:hAnsi="Times New Roman" w:cs="Times New Roman"/>
          <w:b/>
          <w:sz w:val="24"/>
          <w:szCs w:val="24"/>
        </w:rPr>
        <w:t>...................................................</w:t>
      </w:r>
    </w:p>
    <w:p w:rsidR="00680C3D" w:rsidRPr="00867DBB" w:rsidRDefault="00680C3D" w:rsidP="00680C3D">
      <w:pPr>
        <w:spacing w:after="0" w:line="360" w:lineRule="auto"/>
        <w:rPr>
          <w:rFonts w:ascii="Times New Roman" w:hAnsi="Times New Roman" w:cs="Times New Roman"/>
          <w:i/>
          <w:sz w:val="24"/>
          <w:szCs w:val="24"/>
        </w:rPr>
      </w:pPr>
      <w:r w:rsidRPr="00867DBB">
        <w:rPr>
          <w:rFonts w:ascii="Times New Roman" w:hAnsi="Times New Roman" w:cs="Times New Roman"/>
          <w:b/>
          <w:i/>
          <w:sz w:val="24"/>
          <w:szCs w:val="24"/>
        </w:rPr>
        <w:t>Superescritos</w:t>
      </w:r>
    </w:p>
    <w:p w:rsidR="00680C3D" w:rsidRPr="00867DBB" w:rsidRDefault="00680C3D" w:rsidP="00680C3D">
      <w:pPr>
        <w:spacing w:after="0" w:line="360" w:lineRule="auto"/>
        <w:rPr>
          <w:rFonts w:ascii="Times New Roman" w:hAnsi="Times New Roman" w:cs="Times New Roman"/>
          <w:b/>
          <w:sz w:val="24"/>
          <w:szCs w:val="24"/>
        </w:rPr>
      </w:pPr>
      <w:r w:rsidRPr="00867DBB">
        <w:rPr>
          <w:rFonts w:ascii="Times New Roman" w:hAnsi="Times New Roman" w:cs="Times New Roman"/>
          <w:b/>
          <w:sz w:val="24"/>
          <w:szCs w:val="24"/>
        </w:rPr>
        <w:t xml:space="preserve">+ - </w:t>
      </w:r>
      <w:r w:rsidRPr="00867DBB">
        <w:rPr>
          <w:rFonts w:ascii="Times New Roman" w:hAnsi="Times New Roman" w:cs="Times New Roman"/>
          <w:sz w:val="24"/>
          <w:szCs w:val="24"/>
        </w:rPr>
        <w:t>tempo posterior</w:t>
      </w:r>
      <w:r w:rsidRPr="00867DBB">
        <w:rPr>
          <w:rFonts w:ascii="Times New Roman" w:hAnsi="Times New Roman" w:cs="Times New Roman"/>
          <w:b/>
          <w:sz w:val="24"/>
          <w:szCs w:val="24"/>
        </w:rPr>
        <w:t xml:space="preserve">    </w:t>
      </w:r>
    </w:p>
    <w:p w:rsidR="00680C3D" w:rsidRPr="00867DBB" w:rsidRDefault="00680C3D" w:rsidP="00680C3D">
      <w:pPr>
        <w:spacing w:after="0" w:line="360" w:lineRule="auto"/>
        <w:rPr>
          <w:rFonts w:ascii="Times New Roman" w:hAnsi="Times New Roman" w:cs="Times New Roman"/>
          <w:b/>
          <w:sz w:val="24"/>
          <w:szCs w:val="24"/>
        </w:rPr>
      </w:pPr>
      <w:r w:rsidRPr="00867DBB">
        <w:rPr>
          <w:rFonts w:ascii="Times New Roman" w:hAnsi="Times New Roman" w:cs="Times New Roman"/>
          <w:b/>
          <w:sz w:val="24"/>
          <w:szCs w:val="24"/>
        </w:rPr>
        <w:t>...................................................</w:t>
      </w:r>
    </w:p>
    <w:p w:rsidR="00680C3D" w:rsidRPr="00867DBB" w:rsidRDefault="00680C3D" w:rsidP="00680C3D">
      <w:pPr>
        <w:spacing w:after="0" w:line="360" w:lineRule="auto"/>
        <w:rPr>
          <w:rFonts w:ascii="Times New Roman" w:hAnsi="Times New Roman" w:cs="Times New Roman"/>
          <w:i/>
          <w:sz w:val="24"/>
          <w:szCs w:val="24"/>
        </w:rPr>
      </w:pPr>
      <w:r w:rsidRPr="00867DBB">
        <w:rPr>
          <w:rFonts w:ascii="Times New Roman" w:hAnsi="Times New Roman" w:cs="Times New Roman"/>
          <w:b/>
          <w:i/>
          <w:sz w:val="24"/>
          <w:szCs w:val="24"/>
        </w:rPr>
        <w:t>Subscritos</w:t>
      </w:r>
    </w:p>
    <w:p w:rsidR="00680C3D" w:rsidRPr="00867DBB" w:rsidRDefault="00680C3D" w:rsidP="00680C3D">
      <w:pPr>
        <w:spacing w:after="0" w:line="360" w:lineRule="auto"/>
        <w:rPr>
          <w:rFonts w:ascii="Times New Roman" w:hAnsi="Times New Roman" w:cs="Times New Roman"/>
          <w:sz w:val="24"/>
          <w:szCs w:val="24"/>
        </w:rPr>
      </w:pPr>
      <w:r w:rsidRPr="00867DBB">
        <w:rPr>
          <w:rFonts w:ascii="Times New Roman" w:hAnsi="Times New Roman" w:cs="Times New Roman"/>
          <w:b/>
          <w:sz w:val="24"/>
          <w:szCs w:val="24"/>
        </w:rPr>
        <w:t>e</w:t>
      </w:r>
      <w:r w:rsidRPr="00867DBB">
        <w:rPr>
          <w:rFonts w:ascii="Times New Roman" w:hAnsi="Times New Roman" w:cs="Times New Roman"/>
          <w:sz w:val="24"/>
          <w:szCs w:val="24"/>
        </w:rPr>
        <w:t xml:space="preserve"> -  propriedade avaliada na evaporação</w:t>
      </w:r>
    </w:p>
    <w:p w:rsidR="00680C3D" w:rsidRPr="00867DBB" w:rsidRDefault="00680C3D" w:rsidP="00680C3D">
      <w:pPr>
        <w:spacing w:after="0" w:line="360" w:lineRule="auto"/>
        <w:rPr>
          <w:rFonts w:ascii="Times New Roman" w:hAnsi="Times New Roman" w:cs="Times New Roman"/>
          <w:b/>
          <w:sz w:val="24"/>
          <w:szCs w:val="24"/>
        </w:rPr>
      </w:pPr>
      <w:r w:rsidRPr="00867DBB">
        <w:rPr>
          <w:rFonts w:ascii="Times New Roman" w:hAnsi="Times New Roman" w:cs="Times New Roman"/>
          <w:b/>
          <w:sz w:val="24"/>
          <w:szCs w:val="24"/>
        </w:rPr>
        <w:t>...................................................</w:t>
      </w:r>
    </w:p>
    <w:p w:rsidR="00680C3D" w:rsidRPr="00867DBB" w:rsidRDefault="00680C3D" w:rsidP="00680C3D">
      <w:pPr>
        <w:spacing w:after="0" w:line="360" w:lineRule="auto"/>
        <w:rPr>
          <w:rFonts w:ascii="Times New Roman" w:hAnsi="Times New Roman" w:cs="Times New Roman"/>
          <w:b/>
          <w:i/>
          <w:sz w:val="24"/>
          <w:szCs w:val="24"/>
        </w:rPr>
      </w:pPr>
      <w:r w:rsidRPr="00867DBB">
        <w:rPr>
          <w:rFonts w:ascii="Times New Roman" w:hAnsi="Times New Roman" w:cs="Times New Roman"/>
          <w:b/>
          <w:i/>
          <w:sz w:val="24"/>
          <w:szCs w:val="24"/>
        </w:rPr>
        <w:t>Abreviações</w:t>
      </w:r>
    </w:p>
    <w:p w:rsidR="00A027BE" w:rsidRPr="00867DBB" w:rsidRDefault="00A027BE" w:rsidP="00A027BE">
      <w:pPr>
        <w:spacing w:after="0" w:line="360" w:lineRule="auto"/>
        <w:rPr>
          <w:rFonts w:ascii="Times New Roman" w:hAnsi="Times New Roman" w:cs="Times New Roman"/>
          <w:sz w:val="24"/>
          <w:szCs w:val="24"/>
        </w:rPr>
      </w:pPr>
      <w:r w:rsidRPr="00867DBB">
        <w:rPr>
          <w:rFonts w:ascii="Times New Roman" w:hAnsi="Times New Roman" w:cs="Times New Roman"/>
          <w:b/>
          <w:sz w:val="24"/>
          <w:szCs w:val="24"/>
        </w:rPr>
        <w:t>TCC</w:t>
      </w:r>
      <w:r w:rsidRPr="00867DBB">
        <w:rPr>
          <w:rFonts w:ascii="Times New Roman" w:hAnsi="Times New Roman" w:cs="Times New Roman"/>
          <w:sz w:val="24"/>
          <w:szCs w:val="24"/>
        </w:rPr>
        <w:t xml:space="preserve"> -</w:t>
      </w:r>
      <w:r w:rsidRPr="00867DBB">
        <w:rPr>
          <w:rFonts w:ascii="Times New Roman" w:hAnsi="Times New Roman" w:cs="Times New Roman"/>
          <w:sz w:val="24"/>
          <w:szCs w:val="24"/>
        </w:rPr>
        <w:tab/>
        <w:t>Trabalho de Conclusão de Curso</w:t>
      </w:r>
    </w:p>
    <w:p w:rsidR="00680C3D" w:rsidRPr="00867DBB" w:rsidRDefault="00680C3D" w:rsidP="00680C3D">
      <w:pPr>
        <w:spacing w:after="0" w:line="360" w:lineRule="auto"/>
        <w:rPr>
          <w:rFonts w:ascii="Times New Roman" w:hAnsi="Times New Roman" w:cs="Times New Roman"/>
          <w:sz w:val="24"/>
          <w:szCs w:val="24"/>
        </w:rPr>
      </w:pPr>
      <w:r w:rsidRPr="00867DBB">
        <w:rPr>
          <w:rFonts w:ascii="Times New Roman" w:hAnsi="Times New Roman" w:cs="Times New Roman"/>
          <w:b/>
          <w:sz w:val="24"/>
          <w:szCs w:val="24"/>
        </w:rPr>
        <w:t xml:space="preserve">PCM -  </w:t>
      </w:r>
      <w:r w:rsidRPr="00867DBB">
        <w:rPr>
          <w:rFonts w:ascii="Times New Roman" w:hAnsi="Times New Roman" w:cs="Times New Roman"/>
          <w:sz w:val="24"/>
          <w:szCs w:val="24"/>
        </w:rPr>
        <w:t xml:space="preserve">Material de mudança de fase </w:t>
      </w:r>
    </w:p>
    <w:p w:rsidR="00680C3D" w:rsidRPr="00867DBB" w:rsidRDefault="00680C3D" w:rsidP="00680C3D">
      <w:pPr>
        <w:spacing w:after="0" w:line="360" w:lineRule="auto"/>
        <w:rPr>
          <w:rFonts w:ascii="Times New Roman" w:hAnsi="Times New Roman" w:cs="Times New Roman"/>
          <w:sz w:val="24"/>
          <w:szCs w:val="24"/>
        </w:rPr>
      </w:pPr>
      <w:r w:rsidRPr="00867DBB">
        <w:rPr>
          <w:rFonts w:ascii="Times New Roman" w:hAnsi="Times New Roman" w:cs="Times New Roman"/>
          <w:b/>
          <w:sz w:val="24"/>
          <w:szCs w:val="24"/>
        </w:rPr>
        <w:t>PRD</w:t>
      </w:r>
      <w:r w:rsidRPr="00867DBB">
        <w:rPr>
          <w:rFonts w:ascii="Times New Roman" w:hAnsi="Times New Roman" w:cs="Times New Roman"/>
          <w:sz w:val="24"/>
          <w:szCs w:val="24"/>
        </w:rPr>
        <w:t xml:space="preserve">   - Produto genérico de adimensionais;</w:t>
      </w:r>
    </w:p>
    <w:p w:rsidR="00680C3D" w:rsidRPr="00867DBB" w:rsidRDefault="00680C3D" w:rsidP="00680C3D">
      <w:pPr>
        <w:spacing w:after="0" w:line="360" w:lineRule="auto"/>
        <w:rPr>
          <w:rFonts w:ascii="Times New Roman" w:hAnsi="Times New Roman" w:cs="Times New Roman"/>
          <w:sz w:val="24"/>
          <w:szCs w:val="24"/>
        </w:rPr>
      </w:pPr>
      <w:r w:rsidRPr="00867DBB">
        <w:rPr>
          <w:rFonts w:ascii="Times New Roman" w:hAnsi="Times New Roman" w:cs="Times New Roman"/>
          <w:b/>
          <w:sz w:val="24"/>
          <w:szCs w:val="24"/>
        </w:rPr>
        <w:t>Siglas</w:t>
      </w:r>
    </w:p>
    <w:p w:rsidR="00680C3D" w:rsidRPr="00867DBB" w:rsidRDefault="00680C3D" w:rsidP="00680C3D">
      <w:pPr>
        <w:spacing w:after="0" w:line="360" w:lineRule="auto"/>
        <w:rPr>
          <w:rFonts w:ascii="Times New Roman" w:hAnsi="Times New Roman" w:cs="Times New Roman"/>
          <w:sz w:val="24"/>
          <w:szCs w:val="24"/>
        </w:rPr>
      </w:pPr>
      <w:r w:rsidRPr="00867DBB">
        <w:rPr>
          <w:rFonts w:ascii="Times New Roman" w:hAnsi="Times New Roman" w:cs="Times New Roman"/>
          <w:b/>
          <w:sz w:val="24"/>
          <w:szCs w:val="24"/>
        </w:rPr>
        <w:t>DETF</w:t>
      </w:r>
      <w:r w:rsidRPr="00867DBB">
        <w:rPr>
          <w:rFonts w:ascii="Times New Roman" w:hAnsi="Times New Roman" w:cs="Times New Roman"/>
          <w:sz w:val="24"/>
          <w:szCs w:val="24"/>
        </w:rPr>
        <w:t xml:space="preserve"> - Departamento de Engenharia Térmica e Fluidos</w:t>
      </w:r>
    </w:p>
    <w:p w:rsidR="00680C3D" w:rsidRPr="00867DBB" w:rsidRDefault="00680C3D" w:rsidP="00680C3D">
      <w:pPr>
        <w:spacing w:after="0" w:line="360" w:lineRule="auto"/>
        <w:rPr>
          <w:rFonts w:ascii="Times New Roman" w:hAnsi="Times New Roman" w:cs="Times New Roman"/>
          <w:b/>
          <w:sz w:val="24"/>
          <w:szCs w:val="24"/>
        </w:rPr>
      </w:pPr>
      <w:r w:rsidRPr="00867DBB">
        <w:rPr>
          <w:rFonts w:ascii="Times New Roman" w:hAnsi="Times New Roman" w:cs="Times New Roman"/>
          <w:b/>
          <w:sz w:val="24"/>
          <w:szCs w:val="24"/>
        </w:rPr>
        <w:t>...................................................</w:t>
      </w:r>
    </w:p>
    <w:p w:rsidR="00680C3D" w:rsidRPr="00867DBB" w:rsidRDefault="00680C3D" w:rsidP="00680C3D">
      <w:pPr>
        <w:spacing w:after="0" w:line="360" w:lineRule="auto"/>
        <w:rPr>
          <w:rFonts w:ascii="Times New Roman" w:hAnsi="Times New Roman" w:cs="Times New Roman"/>
          <w:sz w:val="24"/>
          <w:szCs w:val="24"/>
        </w:rPr>
      </w:pPr>
    </w:p>
    <w:p w:rsidR="00680C3D" w:rsidRPr="00867DBB" w:rsidRDefault="00680C3D" w:rsidP="00680C3D">
      <w:pPr>
        <w:spacing w:after="0" w:line="360" w:lineRule="auto"/>
        <w:rPr>
          <w:rFonts w:ascii="Times New Roman" w:hAnsi="Times New Roman" w:cs="Times New Roman"/>
          <w:sz w:val="24"/>
          <w:szCs w:val="24"/>
        </w:rPr>
      </w:pPr>
    </w:p>
    <w:p w:rsidR="00680C3D" w:rsidRPr="00867DBB" w:rsidRDefault="00680C3D" w:rsidP="00680C3D">
      <w:pPr>
        <w:spacing w:after="0" w:line="360" w:lineRule="auto"/>
        <w:rPr>
          <w:rFonts w:ascii="Times New Roman" w:hAnsi="Times New Roman" w:cs="Times New Roman"/>
          <w:sz w:val="24"/>
          <w:szCs w:val="24"/>
        </w:rPr>
      </w:pPr>
    </w:p>
    <w:p w:rsidR="0090296E" w:rsidRPr="00867DBB" w:rsidRDefault="0090296E" w:rsidP="00680C3D">
      <w:pPr>
        <w:spacing w:after="0" w:line="360" w:lineRule="auto"/>
        <w:jc w:val="center"/>
        <w:rPr>
          <w:rFonts w:ascii="Times New Roman" w:hAnsi="Times New Roman" w:cs="Times New Roman"/>
          <w:b/>
          <w:sz w:val="24"/>
          <w:szCs w:val="24"/>
        </w:rPr>
      </w:pPr>
    </w:p>
    <w:p w:rsidR="0090296E" w:rsidRPr="00867DBB" w:rsidRDefault="0090296E" w:rsidP="00680C3D">
      <w:pPr>
        <w:spacing w:after="0" w:line="360" w:lineRule="auto"/>
        <w:jc w:val="center"/>
        <w:rPr>
          <w:rFonts w:ascii="Times New Roman" w:hAnsi="Times New Roman"/>
          <w:b/>
          <w:sz w:val="24"/>
          <w:szCs w:val="24"/>
        </w:rPr>
      </w:pPr>
    </w:p>
    <w:p w:rsidR="0090296E" w:rsidRPr="00867DBB" w:rsidRDefault="0090296E" w:rsidP="0090296E">
      <w:pPr>
        <w:spacing w:after="0" w:line="240" w:lineRule="auto"/>
        <w:jc w:val="center"/>
        <w:rPr>
          <w:rFonts w:ascii="Times New Roman" w:hAnsi="Times New Roman"/>
          <w:b/>
          <w:sz w:val="24"/>
          <w:szCs w:val="24"/>
        </w:rPr>
      </w:pPr>
    </w:p>
    <w:p w:rsidR="005A5B10" w:rsidRPr="00867DBB" w:rsidRDefault="005A5B10" w:rsidP="0090296E">
      <w:pPr>
        <w:spacing w:after="0" w:line="240" w:lineRule="auto"/>
        <w:jc w:val="center"/>
        <w:rPr>
          <w:rFonts w:ascii="Times New Roman" w:hAnsi="Times New Roman"/>
          <w:b/>
          <w:sz w:val="24"/>
          <w:szCs w:val="24"/>
        </w:rPr>
      </w:pPr>
    </w:p>
    <w:p w:rsidR="005A5B10" w:rsidRPr="00867DBB" w:rsidRDefault="005A5B10" w:rsidP="0090296E">
      <w:pPr>
        <w:spacing w:after="0" w:line="240" w:lineRule="auto"/>
        <w:jc w:val="center"/>
        <w:rPr>
          <w:rFonts w:ascii="Times New Roman" w:hAnsi="Times New Roman"/>
          <w:b/>
          <w:sz w:val="24"/>
          <w:szCs w:val="24"/>
        </w:rPr>
      </w:pPr>
    </w:p>
    <w:p w:rsidR="005A5B10" w:rsidRPr="00867DBB" w:rsidRDefault="005A5B10" w:rsidP="0090296E">
      <w:pPr>
        <w:spacing w:after="0" w:line="240" w:lineRule="auto"/>
        <w:jc w:val="center"/>
        <w:rPr>
          <w:rFonts w:ascii="Times New Roman" w:hAnsi="Times New Roman"/>
          <w:b/>
          <w:sz w:val="24"/>
          <w:szCs w:val="24"/>
        </w:rPr>
      </w:pPr>
    </w:p>
    <w:p w:rsidR="005A5B10" w:rsidRPr="00867DBB" w:rsidRDefault="005A5B10" w:rsidP="0090296E">
      <w:pPr>
        <w:spacing w:after="0" w:line="240" w:lineRule="auto"/>
        <w:jc w:val="center"/>
        <w:rPr>
          <w:rFonts w:ascii="Times New Roman" w:hAnsi="Times New Roman"/>
          <w:b/>
          <w:sz w:val="24"/>
          <w:szCs w:val="24"/>
        </w:rPr>
      </w:pPr>
    </w:p>
    <w:p w:rsidR="005A5B10" w:rsidRPr="00867DBB" w:rsidRDefault="005A5B10" w:rsidP="0090296E">
      <w:pPr>
        <w:spacing w:after="0" w:line="240" w:lineRule="auto"/>
        <w:jc w:val="center"/>
        <w:rPr>
          <w:rFonts w:ascii="Times New Roman" w:hAnsi="Times New Roman"/>
          <w:b/>
          <w:sz w:val="24"/>
          <w:szCs w:val="24"/>
        </w:rPr>
      </w:pPr>
    </w:p>
    <w:p w:rsidR="0090296E" w:rsidRPr="00867DBB" w:rsidRDefault="0090296E" w:rsidP="0090296E">
      <w:pPr>
        <w:spacing w:after="0" w:line="240" w:lineRule="auto"/>
        <w:jc w:val="center"/>
        <w:rPr>
          <w:rFonts w:ascii="Times New Roman" w:hAnsi="Times New Roman"/>
          <w:b/>
          <w:sz w:val="24"/>
          <w:szCs w:val="24"/>
        </w:rPr>
      </w:pPr>
    </w:p>
    <w:p w:rsidR="0090296E" w:rsidRPr="00867DBB" w:rsidRDefault="0090296E" w:rsidP="0090296E">
      <w:pPr>
        <w:spacing w:after="0" w:line="240" w:lineRule="auto"/>
        <w:jc w:val="center"/>
        <w:rPr>
          <w:rFonts w:ascii="Times New Roman" w:hAnsi="Times New Roman"/>
          <w:b/>
          <w:sz w:val="24"/>
          <w:szCs w:val="24"/>
        </w:rPr>
      </w:pPr>
    </w:p>
    <w:p w:rsidR="00A10302" w:rsidRPr="00867DBB" w:rsidRDefault="00EC06DE" w:rsidP="00F2450E">
      <w:pPr>
        <w:spacing w:after="0" w:line="360" w:lineRule="auto"/>
        <w:jc w:val="center"/>
        <w:rPr>
          <w:rFonts w:ascii="Times New Roman" w:hAnsi="Times New Roman"/>
          <w:b/>
          <w:sz w:val="28"/>
          <w:szCs w:val="28"/>
        </w:rPr>
      </w:pPr>
      <w:r w:rsidRPr="00867DBB">
        <w:rPr>
          <w:rFonts w:ascii="Times New Roman" w:hAnsi="Times New Roman"/>
          <w:noProof/>
          <w:sz w:val="28"/>
          <w:szCs w:val="28"/>
          <w:lang w:eastAsia="pt-BR"/>
        </w:rPr>
        <w:lastRenderedPageBreak/>
        <mc:AlternateContent>
          <mc:Choice Requires="wps">
            <w:drawing>
              <wp:anchor distT="0" distB="0" distL="114300" distR="114300" simplePos="0" relativeHeight="251680768" behindDoc="0" locked="0" layoutInCell="1" allowOverlap="1" wp14:anchorId="2E7BA4F2" wp14:editId="5873B4D3">
                <wp:simplePos x="0" y="0"/>
                <wp:positionH relativeFrom="column">
                  <wp:posOffset>5600065</wp:posOffset>
                </wp:positionH>
                <wp:positionV relativeFrom="paragraph">
                  <wp:posOffset>-500380</wp:posOffset>
                </wp:positionV>
                <wp:extent cx="377825" cy="414655"/>
                <wp:effectExtent l="0" t="0" r="3175"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6DE" w:rsidRDefault="00EC06DE" w:rsidP="00820D7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7BA4F2" id="_x0000_s1038" type="#_x0000_t202" style="position:absolute;left:0;text-align:left;margin-left:440.95pt;margin-top:-39.4pt;width:29.75pt;height:32.6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" stroked="f">
                <v:textbox style="mso-fit-shape-to-text:t">
                  <w:txbxContent>
                    <w:p w:rsidR="00EC06DE" w:rsidRDefault="00EC06DE" w:rsidP="00820D7B"/>
                  </w:txbxContent>
                </v:textbox>
              </v:shape>
            </w:pict>
          </mc:Fallback>
        </mc:AlternateContent>
      </w:r>
      <w:r w:rsidR="00A10302" w:rsidRPr="00867DBB">
        <w:rPr>
          <w:rFonts w:ascii="Times New Roman" w:hAnsi="Times New Roman"/>
          <w:b/>
          <w:sz w:val="28"/>
          <w:szCs w:val="28"/>
        </w:rPr>
        <w:t>SUMÁRIO</w:t>
      </w:r>
      <w:bookmarkStart w:id="1" w:name="_GoBack"/>
      <w:bookmarkEnd w:id="1"/>
    </w:p>
    <w:p w:rsidR="00A10302" w:rsidRPr="00867DBB" w:rsidRDefault="00A10302" w:rsidP="00D13F67">
      <w:pPr>
        <w:spacing w:after="0" w:line="360" w:lineRule="auto"/>
        <w:jc w:val="both"/>
        <w:rPr>
          <w:rFonts w:ascii="Times New Roman" w:hAnsi="Times New Roman"/>
          <w:b/>
          <w:sz w:val="24"/>
          <w:szCs w:val="24"/>
        </w:rPr>
      </w:pPr>
    </w:p>
    <w:p w:rsidR="00A027BE" w:rsidRPr="00867DBB" w:rsidRDefault="00A027BE" w:rsidP="00D13F67">
      <w:pPr>
        <w:spacing w:after="0" w:line="360" w:lineRule="auto"/>
        <w:jc w:val="both"/>
        <w:rPr>
          <w:rFonts w:ascii="Times New Roman" w:hAnsi="Times New Roman"/>
          <w:b/>
          <w:sz w:val="24"/>
          <w:szCs w:val="24"/>
        </w:rPr>
      </w:pPr>
    </w:p>
    <w:p w:rsidR="006D424C" w:rsidRPr="00867DBB" w:rsidRDefault="006D424C" w:rsidP="00A027BE">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1 INTRODUÇÃO</w:t>
      </w:r>
      <w:r w:rsidRPr="00867DBB">
        <w:rPr>
          <w:rFonts w:ascii="Times New Roman" w:hAnsi="Times New Roman"/>
          <w:sz w:val="24"/>
          <w:szCs w:val="24"/>
        </w:rPr>
        <w:tab/>
        <w:t>09</w:t>
      </w:r>
    </w:p>
    <w:p w:rsidR="006D424C" w:rsidRPr="00867DBB" w:rsidRDefault="006D424C" w:rsidP="00A027BE">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1.1 Orientações para formatação</w:t>
      </w:r>
      <w:r w:rsidRPr="00867DBB">
        <w:rPr>
          <w:rFonts w:ascii="Times New Roman" w:hAnsi="Times New Roman"/>
          <w:sz w:val="24"/>
          <w:szCs w:val="24"/>
        </w:rPr>
        <w:tab/>
        <w:t>10</w:t>
      </w:r>
    </w:p>
    <w:p w:rsidR="006D424C" w:rsidRPr="00867DBB" w:rsidRDefault="006D424C" w:rsidP="00A027BE">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1.1.1 Tamanho do papel</w:t>
      </w:r>
      <w:r w:rsidRPr="00867DBB">
        <w:rPr>
          <w:rFonts w:ascii="Times New Roman" w:hAnsi="Times New Roman"/>
          <w:sz w:val="24"/>
          <w:szCs w:val="24"/>
        </w:rPr>
        <w:tab/>
        <w:t>10</w:t>
      </w:r>
    </w:p>
    <w:p w:rsidR="006D424C" w:rsidRPr="00867DBB" w:rsidRDefault="006D424C" w:rsidP="00A027BE">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1.1.2. Gramatura do papel</w:t>
      </w:r>
      <w:r w:rsidRPr="00867DBB">
        <w:rPr>
          <w:rFonts w:ascii="Times New Roman" w:hAnsi="Times New Roman"/>
          <w:sz w:val="24"/>
          <w:szCs w:val="24"/>
        </w:rPr>
        <w:tab/>
        <w:t>10</w:t>
      </w:r>
    </w:p>
    <w:p w:rsidR="006D424C" w:rsidRPr="00867DBB" w:rsidRDefault="006D424C" w:rsidP="00A027BE">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1.1.3 Margens</w:t>
      </w:r>
      <w:r w:rsidRPr="00867DBB">
        <w:rPr>
          <w:rFonts w:ascii="Times New Roman" w:hAnsi="Times New Roman"/>
          <w:sz w:val="24"/>
          <w:szCs w:val="24"/>
        </w:rPr>
        <w:tab/>
        <w:t>10</w:t>
      </w:r>
    </w:p>
    <w:p w:rsidR="006D424C" w:rsidRPr="00867DBB" w:rsidRDefault="006D424C" w:rsidP="00A027BE">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1.1.4 Espaçamento</w:t>
      </w:r>
      <w:r w:rsidRPr="00867DBB">
        <w:rPr>
          <w:rFonts w:ascii="Times New Roman" w:hAnsi="Times New Roman"/>
          <w:sz w:val="24"/>
          <w:szCs w:val="24"/>
        </w:rPr>
        <w:tab/>
        <w:t>10</w:t>
      </w:r>
    </w:p>
    <w:p w:rsidR="006D424C" w:rsidRPr="00867DBB" w:rsidRDefault="006D424C" w:rsidP="00A027BE">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1.1.5 Tipo de Fonte</w:t>
      </w:r>
      <w:r w:rsidRPr="00867DBB">
        <w:rPr>
          <w:rFonts w:ascii="Times New Roman" w:hAnsi="Times New Roman"/>
          <w:sz w:val="24"/>
          <w:szCs w:val="24"/>
        </w:rPr>
        <w:tab/>
        <w:t>11</w:t>
      </w:r>
    </w:p>
    <w:p w:rsidR="006D424C" w:rsidRPr="00867DBB" w:rsidRDefault="006D424C" w:rsidP="00A027BE">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1.1.6 Tamanho de Fonte</w:t>
      </w:r>
      <w:r w:rsidRPr="00867DBB">
        <w:rPr>
          <w:rFonts w:ascii="Times New Roman" w:hAnsi="Times New Roman"/>
          <w:sz w:val="24"/>
          <w:szCs w:val="24"/>
        </w:rPr>
        <w:tab/>
        <w:t>11</w:t>
      </w:r>
    </w:p>
    <w:p w:rsidR="006D424C" w:rsidRPr="00867DBB" w:rsidRDefault="006D424C" w:rsidP="00A027BE">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1.1.7 Parágrafo</w:t>
      </w:r>
      <w:r w:rsidRPr="00867DBB">
        <w:rPr>
          <w:rFonts w:ascii="Times New Roman" w:hAnsi="Times New Roman"/>
          <w:sz w:val="24"/>
          <w:szCs w:val="24"/>
        </w:rPr>
        <w:tab/>
        <w:t>11</w:t>
      </w:r>
    </w:p>
    <w:p w:rsidR="006D424C" w:rsidRPr="00867DBB" w:rsidRDefault="006D424C" w:rsidP="00A027BE">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1.1.8 Paginação</w:t>
      </w:r>
      <w:r w:rsidRPr="00867DBB">
        <w:rPr>
          <w:rFonts w:ascii="Times New Roman" w:hAnsi="Times New Roman"/>
          <w:sz w:val="24"/>
          <w:szCs w:val="24"/>
        </w:rPr>
        <w:tab/>
        <w:t>11</w:t>
      </w:r>
    </w:p>
    <w:p w:rsidR="006D424C" w:rsidRPr="00867DBB" w:rsidRDefault="006D424C" w:rsidP="00A027BE">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1.1.9 Numeração Progressiva</w:t>
      </w:r>
      <w:r w:rsidRPr="00867DBB">
        <w:rPr>
          <w:rFonts w:ascii="Times New Roman" w:hAnsi="Times New Roman"/>
          <w:sz w:val="24"/>
          <w:szCs w:val="24"/>
        </w:rPr>
        <w:tab/>
        <w:t>12</w:t>
      </w:r>
    </w:p>
    <w:p w:rsidR="006D424C" w:rsidRPr="00867DBB" w:rsidRDefault="006D424C" w:rsidP="00A027BE">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2 REFERÊNCIA TEÓRICO</w:t>
      </w:r>
      <w:r w:rsidRPr="00867DBB">
        <w:rPr>
          <w:rFonts w:ascii="Times New Roman" w:hAnsi="Times New Roman"/>
          <w:sz w:val="24"/>
          <w:szCs w:val="24"/>
        </w:rPr>
        <w:tab/>
        <w:t>13</w:t>
      </w:r>
    </w:p>
    <w:p w:rsidR="006D424C" w:rsidRPr="00867DBB" w:rsidRDefault="006D424C" w:rsidP="00A027BE">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2.1 Como utilizar as citações</w:t>
      </w:r>
      <w:r w:rsidRPr="00867DBB">
        <w:rPr>
          <w:rFonts w:ascii="Times New Roman" w:hAnsi="Times New Roman"/>
          <w:sz w:val="24"/>
          <w:szCs w:val="24"/>
        </w:rPr>
        <w:tab/>
        <w:t>13</w:t>
      </w:r>
    </w:p>
    <w:p w:rsidR="006D424C" w:rsidRPr="00867DBB" w:rsidRDefault="006D424C" w:rsidP="00A027BE">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2.2 O uso de bullets</w:t>
      </w:r>
      <w:r w:rsidRPr="00867DBB">
        <w:rPr>
          <w:rFonts w:ascii="Times New Roman" w:hAnsi="Times New Roman"/>
          <w:sz w:val="24"/>
          <w:szCs w:val="24"/>
        </w:rPr>
        <w:tab/>
        <w:t>14</w:t>
      </w:r>
    </w:p>
    <w:p w:rsidR="006D424C" w:rsidRPr="00867DBB" w:rsidRDefault="006D424C" w:rsidP="00A027BE">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2.3 O uso de ilustrações</w:t>
      </w:r>
      <w:r w:rsidRPr="00867DBB">
        <w:rPr>
          <w:rFonts w:ascii="Times New Roman" w:hAnsi="Times New Roman"/>
          <w:sz w:val="24"/>
          <w:szCs w:val="24"/>
        </w:rPr>
        <w:tab/>
        <w:t>14</w:t>
      </w:r>
    </w:p>
    <w:p w:rsidR="006D424C" w:rsidRPr="00867DBB" w:rsidRDefault="006D424C" w:rsidP="00A027BE">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2.3.1 O uso de figuras</w:t>
      </w:r>
      <w:r w:rsidRPr="00867DBB">
        <w:rPr>
          <w:rFonts w:ascii="Times New Roman" w:hAnsi="Times New Roman"/>
          <w:sz w:val="24"/>
          <w:szCs w:val="24"/>
        </w:rPr>
        <w:tab/>
        <w:t>14</w:t>
      </w:r>
    </w:p>
    <w:p w:rsidR="006D424C" w:rsidRPr="00867DBB" w:rsidRDefault="006D424C" w:rsidP="00A027BE">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2.3.2 O uso de quadros</w:t>
      </w:r>
      <w:r w:rsidRPr="00867DBB">
        <w:rPr>
          <w:rFonts w:ascii="Times New Roman" w:hAnsi="Times New Roman"/>
          <w:sz w:val="24"/>
          <w:szCs w:val="24"/>
        </w:rPr>
        <w:tab/>
        <w:t>14</w:t>
      </w:r>
    </w:p>
    <w:p w:rsidR="00FE643E" w:rsidRPr="00867DBB" w:rsidRDefault="00FE643E" w:rsidP="00A027BE">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3 ANÁLISE TEÓRICA OU EXPERIMENTAL</w:t>
      </w:r>
      <w:r w:rsidRPr="00867DBB">
        <w:rPr>
          <w:rFonts w:ascii="Times New Roman" w:hAnsi="Times New Roman"/>
          <w:sz w:val="24"/>
          <w:szCs w:val="24"/>
        </w:rPr>
        <w:tab/>
        <w:t>15</w:t>
      </w:r>
    </w:p>
    <w:p w:rsidR="00FE643E" w:rsidRPr="00867DBB" w:rsidRDefault="00FE643E" w:rsidP="00A027BE">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4 RESULTADOS E DISCUSSÕES</w:t>
      </w:r>
      <w:r w:rsidRPr="00867DBB">
        <w:rPr>
          <w:rFonts w:ascii="Times New Roman" w:hAnsi="Times New Roman"/>
          <w:sz w:val="24"/>
          <w:szCs w:val="24"/>
        </w:rPr>
        <w:tab/>
        <w:t>15</w:t>
      </w:r>
    </w:p>
    <w:p w:rsidR="006D424C" w:rsidRPr="00867DBB" w:rsidRDefault="00FE643E" w:rsidP="00A027BE">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5</w:t>
      </w:r>
      <w:r w:rsidR="006D424C" w:rsidRPr="00867DBB">
        <w:rPr>
          <w:rFonts w:ascii="Times New Roman" w:hAnsi="Times New Roman"/>
          <w:sz w:val="24"/>
          <w:szCs w:val="24"/>
        </w:rPr>
        <w:t xml:space="preserve"> CONSIDERAÇÕES FINAIS</w:t>
      </w:r>
      <w:r w:rsidRPr="00867DBB">
        <w:rPr>
          <w:rFonts w:ascii="Times New Roman" w:hAnsi="Times New Roman"/>
          <w:sz w:val="24"/>
          <w:szCs w:val="24"/>
        </w:rPr>
        <w:t xml:space="preserve"> OU CONCLUSÕES</w:t>
      </w:r>
      <w:r w:rsidR="006D424C" w:rsidRPr="00867DBB">
        <w:rPr>
          <w:rFonts w:ascii="Times New Roman" w:hAnsi="Times New Roman"/>
          <w:sz w:val="24"/>
          <w:szCs w:val="24"/>
        </w:rPr>
        <w:tab/>
        <w:t>15</w:t>
      </w:r>
    </w:p>
    <w:p w:rsidR="00FE643E" w:rsidRPr="00867DBB" w:rsidRDefault="00FE643E" w:rsidP="00A027BE">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 xml:space="preserve">6 SUGESTÕES PARA TRABALHOS FUTUROS </w:t>
      </w:r>
      <w:r w:rsidRPr="00867DBB">
        <w:rPr>
          <w:rFonts w:ascii="Times New Roman" w:hAnsi="Times New Roman"/>
          <w:sz w:val="24"/>
          <w:szCs w:val="24"/>
        </w:rPr>
        <w:tab/>
        <w:t>15</w:t>
      </w:r>
    </w:p>
    <w:p w:rsidR="006D424C" w:rsidRPr="00867DBB" w:rsidRDefault="006D424C" w:rsidP="00A027BE">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REFERÊNCIAS</w:t>
      </w:r>
      <w:r w:rsidRPr="00867DBB">
        <w:rPr>
          <w:rFonts w:ascii="Times New Roman" w:hAnsi="Times New Roman"/>
          <w:sz w:val="24"/>
          <w:szCs w:val="24"/>
        </w:rPr>
        <w:tab/>
        <w:t>16</w:t>
      </w:r>
    </w:p>
    <w:p w:rsidR="006D424C" w:rsidRPr="00867DBB" w:rsidRDefault="006D424C" w:rsidP="00A027BE">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ANEXOS</w:t>
      </w:r>
      <w:r w:rsidRPr="00867DBB">
        <w:rPr>
          <w:rFonts w:ascii="Times New Roman" w:hAnsi="Times New Roman"/>
          <w:sz w:val="24"/>
          <w:szCs w:val="24"/>
        </w:rPr>
        <w:tab/>
        <w:t>17</w:t>
      </w:r>
    </w:p>
    <w:p w:rsidR="006D424C" w:rsidRPr="00867DBB" w:rsidRDefault="006D424C" w:rsidP="00A027BE">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APÊNDICES</w:t>
      </w:r>
      <w:r w:rsidRPr="00867DBB">
        <w:rPr>
          <w:rFonts w:ascii="Times New Roman" w:hAnsi="Times New Roman"/>
          <w:sz w:val="24"/>
          <w:szCs w:val="24"/>
        </w:rPr>
        <w:tab/>
        <w:t>18</w:t>
      </w:r>
    </w:p>
    <w:p w:rsidR="00FE643E" w:rsidRPr="00867DBB" w:rsidRDefault="00FE643E" w:rsidP="006D424C">
      <w:pPr>
        <w:spacing w:after="0" w:line="240" w:lineRule="auto"/>
        <w:jc w:val="both"/>
        <w:rPr>
          <w:rFonts w:ascii="Times New Roman" w:hAnsi="Times New Roman"/>
          <w:b/>
          <w:sz w:val="28"/>
          <w:szCs w:val="28"/>
        </w:rPr>
      </w:pPr>
    </w:p>
    <w:p w:rsidR="00FE643E" w:rsidRPr="00867DBB" w:rsidRDefault="00FE643E" w:rsidP="006D424C">
      <w:pPr>
        <w:spacing w:after="0" w:line="240" w:lineRule="auto"/>
        <w:jc w:val="both"/>
        <w:rPr>
          <w:rFonts w:ascii="Times New Roman" w:hAnsi="Times New Roman"/>
          <w:b/>
          <w:sz w:val="28"/>
          <w:szCs w:val="28"/>
        </w:rPr>
      </w:pPr>
    </w:p>
    <w:p w:rsidR="00FE643E" w:rsidRPr="00867DBB" w:rsidRDefault="00FE643E" w:rsidP="006D424C">
      <w:pPr>
        <w:spacing w:after="0" w:line="240" w:lineRule="auto"/>
        <w:jc w:val="both"/>
        <w:rPr>
          <w:rFonts w:ascii="Times New Roman" w:hAnsi="Times New Roman"/>
          <w:b/>
          <w:sz w:val="28"/>
          <w:szCs w:val="28"/>
        </w:rPr>
      </w:pPr>
    </w:p>
    <w:p w:rsidR="00FE643E" w:rsidRPr="00867DBB" w:rsidRDefault="00FE643E" w:rsidP="006D424C">
      <w:pPr>
        <w:spacing w:after="0" w:line="240" w:lineRule="auto"/>
        <w:jc w:val="both"/>
        <w:rPr>
          <w:rFonts w:ascii="Times New Roman" w:hAnsi="Times New Roman"/>
          <w:b/>
          <w:sz w:val="28"/>
          <w:szCs w:val="28"/>
        </w:rPr>
        <w:sectPr w:rsidR="00FE643E" w:rsidRPr="00867DBB" w:rsidSect="00CE083B">
          <w:headerReference w:type="default" r:id="rId8"/>
          <w:pgSz w:w="11906" w:h="16838" w:code="9"/>
          <w:pgMar w:top="1701" w:right="1134" w:bottom="1134" w:left="1701" w:header="1134" w:footer="1134" w:gutter="0"/>
          <w:pgNumType w:fmt="lowerRoman" w:chapStyle="1"/>
          <w:cols w:space="720"/>
          <w:docGrid w:linePitch="360"/>
        </w:sectPr>
      </w:pPr>
    </w:p>
    <w:p w:rsidR="00210F11" w:rsidRPr="00867DBB" w:rsidRDefault="00512394" w:rsidP="00E63985">
      <w:pPr>
        <w:spacing w:after="0" w:line="240" w:lineRule="auto"/>
        <w:jc w:val="both"/>
        <w:rPr>
          <w:rFonts w:ascii="Times New Roman" w:hAnsi="Times New Roman"/>
          <w:b/>
          <w:sz w:val="28"/>
          <w:szCs w:val="28"/>
        </w:rPr>
      </w:pPr>
      <w:r w:rsidRPr="00867DBB">
        <w:rPr>
          <w:rFonts w:ascii="Times New Roman" w:hAnsi="Times New Roman"/>
          <w:b/>
          <w:sz w:val="28"/>
          <w:szCs w:val="28"/>
        </w:rPr>
        <w:lastRenderedPageBreak/>
        <w:t xml:space="preserve">1 </w:t>
      </w:r>
      <w:r w:rsidR="00210F11" w:rsidRPr="00867DBB">
        <w:rPr>
          <w:rFonts w:ascii="Times New Roman" w:hAnsi="Times New Roman"/>
          <w:b/>
          <w:sz w:val="28"/>
          <w:szCs w:val="28"/>
        </w:rPr>
        <w:t>INTRODUÇÃO</w:t>
      </w:r>
    </w:p>
    <w:p w:rsidR="00E63985" w:rsidRPr="00867DBB" w:rsidRDefault="00E63985" w:rsidP="00E63985">
      <w:pPr>
        <w:spacing w:after="0" w:line="240" w:lineRule="auto"/>
        <w:ind w:left="360"/>
        <w:jc w:val="both"/>
        <w:rPr>
          <w:rFonts w:ascii="Times New Roman" w:hAnsi="Times New Roman"/>
          <w:b/>
          <w:sz w:val="24"/>
          <w:szCs w:val="24"/>
        </w:rPr>
      </w:pPr>
    </w:p>
    <w:p w:rsidR="00D13F67" w:rsidRPr="00867DBB" w:rsidRDefault="00D13F67" w:rsidP="00E63985">
      <w:pPr>
        <w:spacing w:after="0" w:line="240" w:lineRule="auto"/>
        <w:jc w:val="both"/>
        <w:rPr>
          <w:rFonts w:ascii="Times New Roman" w:hAnsi="Times New Roman"/>
          <w:b/>
          <w:sz w:val="24"/>
          <w:szCs w:val="24"/>
        </w:rPr>
      </w:pPr>
    </w:p>
    <w:p w:rsidR="007C4621" w:rsidRPr="00867DBB" w:rsidRDefault="007C4621" w:rsidP="007C4621">
      <w:pPr>
        <w:shd w:val="clear" w:color="auto" w:fill="FFFFFF"/>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A introdução é a primeira parte do "corpo do trabalho" e dela devem fazer parte o que foi planejado no projeto do Trabalho de Conclusão de Curso (TCC). Enfim, a Introdução é a parte inicial, onde se expõe os argumentos e os objetivos do trabalho, a apresentação do problema investigado, a revisão de literatura, o material e método utilizado, bem como os antecedentes que justificam a pesquisa, abordando as hipóteses formuladas, a delimitação do assunto e os objetivos propostos.</w:t>
      </w:r>
    </w:p>
    <w:p w:rsidR="007C4621" w:rsidRPr="00867DBB" w:rsidRDefault="007C4621" w:rsidP="007C4621">
      <w:pPr>
        <w:shd w:val="clear" w:color="auto" w:fill="FFFFFF"/>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Como por exemplo, devem ser abordados na introdução:</w:t>
      </w:r>
      <w:r w:rsidRPr="00867DBB">
        <w:rPr>
          <w:rFonts w:ascii="Times New Roman" w:hAnsi="Times New Roman"/>
          <w:b/>
          <w:noProof/>
          <w:sz w:val="24"/>
          <w:szCs w:val="24"/>
          <w:lang w:eastAsia="pt-BR"/>
        </w:rPr>
        <w:t xml:space="preserve"> </w:t>
      </w:r>
    </w:p>
    <w:p w:rsidR="007C4621" w:rsidRPr="00867DBB" w:rsidRDefault="007C4621" w:rsidP="007C4621">
      <w:pPr>
        <w:shd w:val="clear" w:color="auto" w:fill="FFFFFF"/>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xml:space="preserve">Apresentação o tema alvo de estudo e seu ambiente, a exposição do conhecimento que o aluno já tem do assunto, indicando por quem o tema já foi pesquisado e a formulação do problema que se pretende analisar, considerando o contexto as mudanças organizacionais, fatores do ambiente, como por exemplo, mudanças nas políticas governamentais, o mercado de produtos, fatores de competitividade, que devem ser objeto de pesquisa na análise do tema escolhido; </w:t>
      </w:r>
    </w:p>
    <w:p w:rsidR="007C4621" w:rsidRPr="00867DBB" w:rsidRDefault="007C4621" w:rsidP="007C4621">
      <w:pPr>
        <w:shd w:val="clear" w:color="auto" w:fill="FFFFFF"/>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Justificativa: comentar as razões, a relevância do tema e a contribuição do trabalho para o avanço da compreensão do problema colocado. Justificar é apresentar razões para a própria existência do projeto. Esta etapa é importante porque ajuda o leitor a refletir sobre sua proposta de maneira abrangente. É possível justificar um projeto através de sua importância, oportunidades e viabilidade, indicando razões que justifiquem a pesquisa; relevância do tema; em que a pesquisa contribuirá para o avanço do conhecimento sobre o tema.</w:t>
      </w:r>
    </w:p>
    <w:p w:rsidR="007C4621" w:rsidRPr="00867DBB" w:rsidRDefault="007C4621" w:rsidP="007C4621">
      <w:pPr>
        <w:shd w:val="clear" w:color="auto" w:fill="FFFFFF"/>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Objetivos: traduzem os resultados esperados com a pesquisa. Alvo ou desígnio “que se pretende atingir” (FERREIRA, 2000).</w:t>
      </w:r>
    </w:p>
    <w:p w:rsidR="007C4621" w:rsidRPr="00867DBB" w:rsidRDefault="007C4621" w:rsidP="007C4621">
      <w:pPr>
        <w:shd w:val="clear" w:color="auto" w:fill="FFFFFF"/>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Ao formular objetivos, o autor está fixando padrões de sucesso pelos quais o seu projeto será avaliado. A formulação de objetivos leva o autor a perceber as etapas contidas em seu trabalho. Ex:</w:t>
      </w:r>
    </w:p>
    <w:p w:rsidR="007C4621" w:rsidRPr="00867DBB" w:rsidRDefault="007C4621" w:rsidP="007C4621">
      <w:pPr>
        <w:shd w:val="clear" w:color="auto" w:fill="FFFFFF"/>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xml:space="preserve">Objetivo Geral: define o propósito do trabalho, o que se pretende ao elaborá-lo. É amplo e dificilmente pode ser avaliado, por isso, são insuficientes. </w:t>
      </w:r>
    </w:p>
    <w:p w:rsidR="007C4621" w:rsidRPr="00867DBB" w:rsidRDefault="007C4621" w:rsidP="007C4621">
      <w:pPr>
        <w:shd w:val="clear" w:color="auto" w:fill="FFFFFF"/>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xml:space="preserve">Objetivos Específicos: o objetivo geral é formulado de forma genérica e suficiente para abranger vários objetivos específicos. </w:t>
      </w:r>
    </w:p>
    <w:p w:rsidR="007C4621" w:rsidRPr="00867DBB" w:rsidRDefault="007C4621" w:rsidP="007C4621">
      <w:pPr>
        <w:shd w:val="clear" w:color="auto" w:fill="FFFFFF"/>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xml:space="preserve">Metodologia: é a descrição dos métodos utilizada para o desenvolvimento do trabalho, os procedimentos adotados nas etapas do trabalho no que se referem ao diagnóstico e/ou estudo de caso, ou a pesquisa realizada. A metodologia deve apresentar uma descrição </w:t>
      </w:r>
      <w:r w:rsidRPr="00867DBB">
        <w:rPr>
          <w:rFonts w:ascii="Times New Roman" w:hAnsi="Times New Roman" w:cs="Times New Roman"/>
          <w:sz w:val="24"/>
          <w:szCs w:val="24"/>
          <w:shd w:val="clear" w:color="auto" w:fill="FFFFFF"/>
        </w:rPr>
        <w:lastRenderedPageBreak/>
        <w:t>completa dos materiais e métodos utilizados, na seqüência cronológica em que o trabalho foi elaborado.</w:t>
      </w:r>
    </w:p>
    <w:p w:rsidR="007C4621" w:rsidRPr="00867DBB" w:rsidRDefault="007C4621" w:rsidP="007C4621">
      <w:pPr>
        <w:shd w:val="clear" w:color="auto" w:fill="FFFFFF"/>
        <w:spacing w:after="0" w:line="360" w:lineRule="auto"/>
        <w:ind w:firstLine="708"/>
        <w:jc w:val="both"/>
        <w:rPr>
          <w:rFonts w:ascii="Times New Roman" w:hAnsi="Times New Roman" w:cs="Times New Roman"/>
          <w:sz w:val="24"/>
          <w:szCs w:val="24"/>
          <w:shd w:val="clear" w:color="auto" w:fill="FFFFFF"/>
        </w:rPr>
      </w:pPr>
    </w:p>
    <w:p w:rsidR="007C4621" w:rsidRPr="00867DBB" w:rsidRDefault="007C4621" w:rsidP="007C4621">
      <w:pPr>
        <w:shd w:val="clear" w:color="auto" w:fill="FFFFFF"/>
        <w:spacing w:after="0" w:line="360" w:lineRule="auto"/>
        <w:ind w:firstLine="708"/>
        <w:jc w:val="both"/>
        <w:rPr>
          <w:rFonts w:ascii="Times New Roman" w:hAnsi="Times New Roman" w:cs="Times New Roman"/>
          <w:b/>
          <w:sz w:val="24"/>
          <w:szCs w:val="24"/>
          <w:shd w:val="clear" w:color="auto" w:fill="FFFFFF"/>
        </w:rPr>
      </w:pPr>
      <w:r w:rsidRPr="00867DBB">
        <w:rPr>
          <w:rFonts w:ascii="Times New Roman" w:hAnsi="Times New Roman" w:cs="Times New Roman"/>
          <w:b/>
          <w:sz w:val="24"/>
          <w:szCs w:val="24"/>
          <w:shd w:val="clear" w:color="auto" w:fill="FFFFFF"/>
        </w:rPr>
        <w:t>Seguem exemplos:</w:t>
      </w:r>
    </w:p>
    <w:p w:rsidR="007C4621" w:rsidRPr="00867DBB" w:rsidRDefault="007C4621" w:rsidP="007C4621">
      <w:pPr>
        <w:shd w:val="clear" w:color="auto" w:fill="FFFFFF"/>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xml:space="preserve">Esta pesquisa pretende mostrar que [ ... ] através de [ ... ] conforme concepções apresentadas por  [ ... ] . Para isso, articula-se o conceito de  [ ... ]  com o conceito de  [ ... ] . Efetuo-se pesquisas de recepção conforme [ ... ] . Articulou-se os resultados a partir de idéias de  [ ... ] . Neste primeiro parágrafo você deve deixar completamente claro o que pretende com o trabalho. A introdução é redigida depois de escrito todo o trabalho porque, no decorrer da pesquisa, algumas coisas podem ser modificadas em relação ao projeto original. </w:t>
      </w:r>
    </w:p>
    <w:p w:rsidR="00CD26FE" w:rsidRPr="00867DBB" w:rsidRDefault="00CD26FE" w:rsidP="00CD26FE">
      <w:pPr>
        <w:spacing w:after="0" w:line="360" w:lineRule="auto"/>
        <w:jc w:val="both"/>
        <w:rPr>
          <w:rFonts w:ascii="Times New Roman" w:hAnsi="Times New Roman" w:cs="Times New Roman"/>
          <w:b/>
          <w:sz w:val="24"/>
          <w:szCs w:val="24"/>
        </w:rPr>
      </w:pPr>
    </w:p>
    <w:p w:rsidR="00CD26FE" w:rsidRPr="00867DBB" w:rsidRDefault="00CD26FE" w:rsidP="00CD26FE">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1.1 Orientações para formatação</w:t>
      </w:r>
    </w:p>
    <w:p w:rsidR="00CD26FE" w:rsidRPr="00867DBB" w:rsidRDefault="00CD26FE" w:rsidP="00CD26FE">
      <w:pPr>
        <w:spacing w:after="0" w:line="360" w:lineRule="auto"/>
        <w:jc w:val="both"/>
        <w:rPr>
          <w:rFonts w:ascii="Times New Roman" w:hAnsi="Times New Roman" w:cs="Times New Roman"/>
          <w:b/>
          <w:sz w:val="24"/>
          <w:szCs w:val="24"/>
        </w:rPr>
      </w:pPr>
    </w:p>
    <w:p w:rsidR="00CD26FE" w:rsidRPr="00867DBB" w:rsidRDefault="00CD26FE" w:rsidP="00CD26FE">
      <w:pPr>
        <w:spacing w:after="0" w:line="360" w:lineRule="auto"/>
        <w:ind w:firstLine="709"/>
        <w:jc w:val="both"/>
        <w:rPr>
          <w:rFonts w:ascii="Times New Roman" w:hAnsi="Times New Roman" w:cs="Times New Roman"/>
          <w:sz w:val="24"/>
          <w:szCs w:val="24"/>
        </w:rPr>
      </w:pPr>
      <w:r w:rsidRPr="00867DBB">
        <w:rPr>
          <w:rFonts w:ascii="Times New Roman" w:hAnsi="Times New Roman" w:cs="Times New Roman"/>
          <w:sz w:val="24"/>
          <w:szCs w:val="24"/>
        </w:rPr>
        <w:t>A apresentação de trabalhos acadêmicos deve ser elaborada conforme as</w:t>
      </w:r>
      <w:r w:rsidR="00F50F01" w:rsidRPr="00867DBB">
        <w:rPr>
          <w:rFonts w:ascii="Times New Roman" w:hAnsi="Times New Roman" w:cs="Times New Roman"/>
          <w:sz w:val="24"/>
          <w:szCs w:val="24"/>
        </w:rPr>
        <w:t xml:space="preserve"> </w:t>
      </w:r>
      <w:r w:rsidRPr="00867DBB">
        <w:rPr>
          <w:rFonts w:ascii="Times New Roman" w:hAnsi="Times New Roman" w:cs="Times New Roman"/>
          <w:sz w:val="24"/>
          <w:szCs w:val="24"/>
        </w:rPr>
        <w:t>especificações descritas a seguir.</w:t>
      </w:r>
    </w:p>
    <w:p w:rsidR="00CD26FE" w:rsidRPr="00867DBB" w:rsidRDefault="00CD26FE" w:rsidP="00CD26FE">
      <w:pPr>
        <w:spacing w:after="0" w:line="360" w:lineRule="auto"/>
        <w:jc w:val="both"/>
        <w:rPr>
          <w:rFonts w:ascii="Times New Roman" w:hAnsi="Times New Roman" w:cs="Times New Roman"/>
          <w:b/>
          <w:sz w:val="24"/>
          <w:szCs w:val="24"/>
        </w:rPr>
      </w:pPr>
    </w:p>
    <w:p w:rsidR="00CD26FE" w:rsidRPr="00867DBB" w:rsidRDefault="00CD26FE" w:rsidP="00CD26FE">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1.1.1 Tamanho do papel</w:t>
      </w:r>
    </w:p>
    <w:p w:rsidR="00CD26FE" w:rsidRPr="00867DBB" w:rsidRDefault="00CD26FE" w:rsidP="00CD26FE">
      <w:pPr>
        <w:spacing w:after="0" w:line="360" w:lineRule="auto"/>
        <w:jc w:val="both"/>
        <w:rPr>
          <w:rFonts w:ascii="Times New Roman" w:hAnsi="Times New Roman" w:cs="Times New Roman"/>
          <w:b/>
          <w:sz w:val="24"/>
          <w:szCs w:val="24"/>
        </w:rPr>
      </w:pPr>
    </w:p>
    <w:p w:rsidR="00CD26FE" w:rsidRPr="00867DBB" w:rsidRDefault="00CD26FE" w:rsidP="00CD26FE">
      <w:pPr>
        <w:shd w:val="clear" w:color="auto" w:fill="FFFFFF"/>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A4 (210 X 297 mm)</w:t>
      </w:r>
    </w:p>
    <w:p w:rsidR="00CD26FE" w:rsidRPr="00867DBB" w:rsidRDefault="00CD26FE" w:rsidP="00CD26FE">
      <w:pPr>
        <w:spacing w:after="0" w:line="360" w:lineRule="auto"/>
        <w:jc w:val="both"/>
        <w:rPr>
          <w:rFonts w:ascii="Times New Roman" w:hAnsi="Times New Roman" w:cs="Times New Roman"/>
          <w:b/>
          <w:sz w:val="24"/>
          <w:szCs w:val="24"/>
        </w:rPr>
      </w:pPr>
    </w:p>
    <w:p w:rsidR="00CD26FE" w:rsidRPr="00867DBB" w:rsidRDefault="00CD26FE" w:rsidP="00CD26FE">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1.1.2. Gramatura do papel</w:t>
      </w:r>
    </w:p>
    <w:p w:rsidR="00CD26FE" w:rsidRPr="00867DBB" w:rsidRDefault="00CD26FE" w:rsidP="00CD26FE">
      <w:pPr>
        <w:spacing w:after="0" w:line="360" w:lineRule="auto"/>
        <w:jc w:val="both"/>
        <w:rPr>
          <w:rFonts w:ascii="Times New Roman" w:hAnsi="Times New Roman" w:cs="Times New Roman"/>
          <w:b/>
          <w:sz w:val="24"/>
          <w:szCs w:val="24"/>
        </w:rPr>
      </w:pPr>
    </w:p>
    <w:p w:rsidR="00CD26FE" w:rsidRPr="00867DBB" w:rsidRDefault="00CD26FE" w:rsidP="00CD26FE">
      <w:pPr>
        <w:shd w:val="clear" w:color="auto" w:fill="FFFFFF"/>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De 75 a 120 g/m2</w:t>
      </w:r>
    </w:p>
    <w:p w:rsidR="00CD26FE" w:rsidRPr="00867DBB" w:rsidRDefault="00CD26FE" w:rsidP="00CD26FE">
      <w:pPr>
        <w:spacing w:after="0" w:line="360" w:lineRule="auto"/>
        <w:jc w:val="both"/>
        <w:rPr>
          <w:rFonts w:ascii="Times New Roman" w:hAnsi="Times New Roman" w:cs="Times New Roman"/>
          <w:b/>
          <w:sz w:val="24"/>
          <w:szCs w:val="24"/>
        </w:rPr>
      </w:pPr>
    </w:p>
    <w:p w:rsidR="00CD26FE" w:rsidRPr="00867DBB" w:rsidRDefault="00CD26FE" w:rsidP="00CD26FE">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1.1.3 Margens</w:t>
      </w:r>
    </w:p>
    <w:p w:rsidR="00CD26FE" w:rsidRPr="00867DBB" w:rsidRDefault="00CD26FE" w:rsidP="00CD26FE">
      <w:pPr>
        <w:spacing w:after="0" w:line="360" w:lineRule="auto"/>
        <w:jc w:val="both"/>
        <w:rPr>
          <w:rFonts w:ascii="Times New Roman" w:hAnsi="Times New Roman" w:cs="Times New Roman"/>
          <w:b/>
          <w:sz w:val="24"/>
          <w:szCs w:val="24"/>
        </w:rPr>
      </w:pPr>
    </w:p>
    <w:p w:rsidR="00CD26FE" w:rsidRPr="00867DBB" w:rsidRDefault="00CD26FE" w:rsidP="00CD26FE">
      <w:pPr>
        <w:shd w:val="clear" w:color="auto" w:fill="FFFFFF"/>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Superior: 3,0 cm Direita: 2,0 cm</w:t>
      </w:r>
    </w:p>
    <w:p w:rsidR="00CD26FE" w:rsidRPr="00867DBB" w:rsidRDefault="00CD26FE" w:rsidP="00CD26FE">
      <w:pPr>
        <w:shd w:val="clear" w:color="auto" w:fill="FFFFFF"/>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Inferior: 2,0 cm Esquerda: 3,0 cm</w:t>
      </w:r>
    </w:p>
    <w:p w:rsidR="007C4621" w:rsidRPr="00867DBB" w:rsidRDefault="007C4621" w:rsidP="00CD26FE">
      <w:pPr>
        <w:spacing w:after="0" w:line="360" w:lineRule="auto"/>
        <w:jc w:val="both"/>
        <w:rPr>
          <w:rFonts w:ascii="Times New Roman" w:hAnsi="Times New Roman" w:cs="Times New Roman"/>
          <w:b/>
          <w:sz w:val="24"/>
          <w:szCs w:val="24"/>
        </w:rPr>
      </w:pPr>
    </w:p>
    <w:p w:rsidR="00CD26FE" w:rsidRPr="00867DBB" w:rsidRDefault="00CD26FE" w:rsidP="00CD26FE">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1.1.4 Espaçamento</w:t>
      </w:r>
    </w:p>
    <w:p w:rsidR="00CD26FE" w:rsidRPr="00867DBB" w:rsidRDefault="00CD26FE" w:rsidP="00CD26FE">
      <w:pPr>
        <w:spacing w:after="0" w:line="360" w:lineRule="auto"/>
        <w:jc w:val="both"/>
        <w:rPr>
          <w:rFonts w:ascii="Times New Roman" w:hAnsi="Times New Roman" w:cs="Times New Roman"/>
          <w:b/>
          <w:sz w:val="24"/>
          <w:szCs w:val="24"/>
        </w:rPr>
      </w:pPr>
    </w:p>
    <w:p w:rsidR="00CD26FE" w:rsidRPr="00867DBB" w:rsidRDefault="00CD26FE" w:rsidP="00CD26FE">
      <w:pPr>
        <w:shd w:val="clear" w:color="auto" w:fill="FFFFFF"/>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xml:space="preserve">O corpo de texto deve ter um espaçamento igual a 1,5, sem espaçamento entre parágrafos. Os títulos das seções e subseções do trabalho devem ser separados do texto por dois espaços. Nas notas de rodapé, referências, citações e resumo deve-se usar espaço </w:t>
      </w:r>
      <w:r w:rsidRPr="00867DBB">
        <w:rPr>
          <w:rFonts w:ascii="Times New Roman" w:hAnsi="Times New Roman" w:cs="Times New Roman"/>
          <w:sz w:val="24"/>
          <w:szCs w:val="24"/>
          <w:shd w:val="clear" w:color="auto" w:fill="FFFFFF"/>
        </w:rPr>
        <w:lastRenderedPageBreak/>
        <w:t>simples. Nas referências, utiliza-se entrelinha simples e depois, entre uma referência e outra, espaço duplo.</w:t>
      </w:r>
    </w:p>
    <w:p w:rsidR="00CD26FE" w:rsidRPr="00867DBB" w:rsidRDefault="00CD26FE" w:rsidP="00CD26FE">
      <w:pPr>
        <w:shd w:val="clear" w:color="auto" w:fill="FFFFFF"/>
        <w:spacing w:after="0" w:line="360" w:lineRule="auto"/>
        <w:ind w:firstLine="708"/>
        <w:jc w:val="both"/>
        <w:rPr>
          <w:rFonts w:ascii="Times New Roman" w:hAnsi="Times New Roman" w:cs="Times New Roman"/>
          <w:sz w:val="24"/>
          <w:szCs w:val="24"/>
          <w:shd w:val="clear" w:color="auto" w:fill="FFFFFF"/>
        </w:rPr>
      </w:pPr>
    </w:p>
    <w:p w:rsidR="00CD26FE" w:rsidRPr="00867DBB" w:rsidRDefault="00CD26FE" w:rsidP="00CD26FE">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1.1.5 Tipo de Fonte</w:t>
      </w:r>
    </w:p>
    <w:p w:rsidR="00CD26FE" w:rsidRPr="00867DBB" w:rsidRDefault="00CD26FE" w:rsidP="00CD26FE">
      <w:pPr>
        <w:spacing w:after="0" w:line="360" w:lineRule="auto"/>
        <w:jc w:val="both"/>
        <w:rPr>
          <w:rFonts w:ascii="Times New Roman" w:hAnsi="Times New Roman" w:cs="Times New Roman"/>
          <w:b/>
          <w:sz w:val="24"/>
          <w:szCs w:val="24"/>
        </w:rPr>
      </w:pPr>
    </w:p>
    <w:p w:rsidR="00CD26FE" w:rsidRPr="00867DBB" w:rsidRDefault="00CD26FE" w:rsidP="00CD26FE">
      <w:pPr>
        <w:shd w:val="clear" w:color="auto" w:fill="FFFFFF"/>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Pode ser utilizada a fonte Times New Roman , na cor preta, digitada no anverso (frente) das folhas.</w:t>
      </w:r>
    </w:p>
    <w:p w:rsidR="00CD26FE" w:rsidRPr="00867DBB" w:rsidRDefault="00CD26FE" w:rsidP="00CD26FE">
      <w:pPr>
        <w:shd w:val="clear" w:color="auto" w:fill="FFFFFF"/>
        <w:spacing w:after="0" w:line="360" w:lineRule="auto"/>
        <w:ind w:firstLine="708"/>
        <w:jc w:val="both"/>
        <w:rPr>
          <w:rFonts w:ascii="Times New Roman" w:hAnsi="Times New Roman" w:cs="Times New Roman"/>
          <w:sz w:val="24"/>
          <w:szCs w:val="24"/>
          <w:shd w:val="clear" w:color="auto" w:fill="FFFFFF"/>
        </w:rPr>
      </w:pPr>
    </w:p>
    <w:p w:rsidR="00CD26FE" w:rsidRPr="00867DBB" w:rsidRDefault="00CD26FE" w:rsidP="00CD26FE">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1.1.6 Tamanho de Fonte</w:t>
      </w:r>
    </w:p>
    <w:p w:rsidR="00CD26FE" w:rsidRPr="00867DBB" w:rsidRDefault="00CD26FE" w:rsidP="00CD26FE">
      <w:pPr>
        <w:spacing w:after="0" w:line="360" w:lineRule="auto"/>
        <w:jc w:val="both"/>
        <w:rPr>
          <w:rFonts w:ascii="Times New Roman" w:hAnsi="Times New Roman" w:cs="Times New Roman"/>
          <w:b/>
          <w:sz w:val="24"/>
          <w:szCs w:val="24"/>
        </w:rPr>
      </w:pPr>
    </w:p>
    <w:p w:rsidR="00CD26FE" w:rsidRPr="00867DBB" w:rsidRDefault="00CD26FE" w:rsidP="00CD26FE">
      <w:pPr>
        <w:shd w:val="clear" w:color="auto" w:fill="FFFFFF"/>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Várias são as possibilidades:</w:t>
      </w:r>
    </w:p>
    <w:p w:rsidR="00CD26FE" w:rsidRPr="00867DBB" w:rsidRDefault="00CD26FE" w:rsidP="00CD26FE">
      <w:pPr>
        <w:pStyle w:val="PargrafodaLista"/>
        <w:numPr>
          <w:ilvl w:val="0"/>
          <w:numId w:val="32"/>
        </w:numPr>
        <w:shd w:val="clear" w:color="auto" w:fill="FFFFFF"/>
        <w:spacing w:after="0" w:line="360" w:lineRule="auto"/>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Para o corpo do texto, usar tamanho 12, normal;</w:t>
      </w:r>
    </w:p>
    <w:p w:rsidR="00CD26FE" w:rsidRPr="00867DBB" w:rsidRDefault="00CD26FE" w:rsidP="00CD26FE">
      <w:pPr>
        <w:pStyle w:val="PargrafodaLista"/>
        <w:numPr>
          <w:ilvl w:val="0"/>
          <w:numId w:val="32"/>
        </w:numPr>
        <w:shd w:val="clear" w:color="auto" w:fill="FFFFFF"/>
        <w:spacing w:after="0" w:line="360" w:lineRule="auto"/>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Para os títulos dos capítulos e para as palavras introdução, agradecimentos, sumário, referências, anexos: usar um tamanho maior que 12, podendo chegar até 16, em caixa alta e negrito;</w:t>
      </w:r>
    </w:p>
    <w:p w:rsidR="00CD26FE" w:rsidRPr="00867DBB" w:rsidRDefault="00CD26FE" w:rsidP="00CD26FE">
      <w:pPr>
        <w:pStyle w:val="PargrafodaLista"/>
        <w:numPr>
          <w:ilvl w:val="0"/>
          <w:numId w:val="32"/>
        </w:numPr>
        <w:shd w:val="clear" w:color="auto" w:fill="FFFFFF"/>
        <w:spacing w:after="0" w:line="360" w:lineRule="auto"/>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Para os títulos dos itens e/ou subtítulos: usar um tamanho intermediário, entre 12 e o valor máximo utilizado (até 16), em caixa alta/baixa e em negrito;</w:t>
      </w:r>
    </w:p>
    <w:p w:rsidR="00CD26FE" w:rsidRPr="00867DBB" w:rsidRDefault="00CD26FE" w:rsidP="00CD26FE">
      <w:pPr>
        <w:pStyle w:val="PargrafodaLista"/>
        <w:numPr>
          <w:ilvl w:val="0"/>
          <w:numId w:val="32"/>
        </w:numPr>
        <w:shd w:val="clear" w:color="auto" w:fill="FFFFFF"/>
        <w:spacing w:after="0" w:line="360" w:lineRule="auto"/>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Para as citações de mais de três linhas, notas de rodapé, paginação e legendas de ilustrações e tabelas, utiliza-se fonte de tamanho menor que 12, por exemplo, 10.</w:t>
      </w:r>
    </w:p>
    <w:p w:rsidR="00CD26FE" w:rsidRPr="00867DBB" w:rsidRDefault="00CD26FE" w:rsidP="00CD26FE">
      <w:pPr>
        <w:shd w:val="clear" w:color="auto" w:fill="FFFFFF"/>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Observações:</w:t>
      </w:r>
    </w:p>
    <w:p w:rsidR="00CD26FE" w:rsidRPr="00867DBB" w:rsidRDefault="00CD26FE" w:rsidP="00CD26FE">
      <w:pPr>
        <w:pStyle w:val="PargrafodaLista"/>
        <w:numPr>
          <w:ilvl w:val="0"/>
          <w:numId w:val="33"/>
        </w:numPr>
        <w:shd w:val="clear" w:color="auto" w:fill="FFFFFF"/>
        <w:spacing w:after="0" w:line="360" w:lineRule="auto"/>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caso ocorram no texto, nomes científicos e expressões estrangeiras usar o estilo itálico;</w:t>
      </w:r>
    </w:p>
    <w:p w:rsidR="00CD26FE" w:rsidRPr="00867DBB" w:rsidRDefault="00CD26FE" w:rsidP="00CD26FE">
      <w:pPr>
        <w:pStyle w:val="PargrafodaLista"/>
        <w:numPr>
          <w:ilvl w:val="0"/>
          <w:numId w:val="33"/>
        </w:numPr>
        <w:shd w:val="clear" w:color="auto" w:fill="FFFFFF"/>
        <w:spacing w:after="0" w:line="360" w:lineRule="auto"/>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nas Referências usar estilo negrito para destacar o título.</w:t>
      </w:r>
    </w:p>
    <w:p w:rsidR="00E63985" w:rsidRPr="00867DBB" w:rsidRDefault="00E63985" w:rsidP="000A251C">
      <w:pPr>
        <w:spacing w:after="0" w:line="360" w:lineRule="auto"/>
        <w:jc w:val="both"/>
        <w:rPr>
          <w:rFonts w:ascii="Times New Roman" w:hAnsi="Times New Roman"/>
          <w:sz w:val="24"/>
          <w:szCs w:val="24"/>
        </w:rPr>
      </w:pPr>
    </w:p>
    <w:p w:rsidR="009926BF" w:rsidRPr="00867DBB" w:rsidRDefault="009926BF" w:rsidP="009926BF">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1.1.7 Parágrafo</w:t>
      </w:r>
    </w:p>
    <w:p w:rsidR="009926BF" w:rsidRPr="00867DBB" w:rsidRDefault="009926BF" w:rsidP="009926BF">
      <w:pPr>
        <w:spacing w:after="0" w:line="360" w:lineRule="auto"/>
        <w:jc w:val="both"/>
        <w:rPr>
          <w:rFonts w:ascii="Times New Roman" w:hAnsi="Times New Roman" w:cs="Times New Roman"/>
          <w:b/>
          <w:sz w:val="24"/>
          <w:szCs w:val="24"/>
        </w:rPr>
      </w:pPr>
    </w:p>
    <w:p w:rsidR="009926BF" w:rsidRPr="00867DBB" w:rsidRDefault="009926BF" w:rsidP="009926BF">
      <w:pPr>
        <w:spacing w:after="0" w:line="360" w:lineRule="auto"/>
        <w:ind w:firstLine="709"/>
        <w:jc w:val="both"/>
        <w:rPr>
          <w:rFonts w:ascii="Times New Roman" w:hAnsi="Times New Roman"/>
          <w:sz w:val="24"/>
          <w:szCs w:val="24"/>
        </w:rPr>
      </w:pPr>
      <w:r w:rsidRPr="00867DBB">
        <w:rPr>
          <w:rFonts w:ascii="Times New Roman" w:hAnsi="Times New Roman"/>
          <w:sz w:val="24"/>
          <w:szCs w:val="24"/>
        </w:rPr>
        <w:t>Utilizar uma (1) tabulação (tab) para iniciar os parágrafos, ou seja, 1,25 cm. Não deixar espaço em branco entre os parágrafos.</w:t>
      </w:r>
    </w:p>
    <w:p w:rsidR="009926BF" w:rsidRPr="00867DBB" w:rsidRDefault="009926BF" w:rsidP="009926BF">
      <w:pPr>
        <w:spacing w:after="0" w:line="360" w:lineRule="auto"/>
        <w:ind w:firstLine="709"/>
        <w:jc w:val="both"/>
        <w:rPr>
          <w:rFonts w:ascii="Times New Roman" w:hAnsi="Times New Roman"/>
          <w:sz w:val="24"/>
          <w:szCs w:val="24"/>
        </w:rPr>
      </w:pPr>
    </w:p>
    <w:p w:rsidR="009926BF" w:rsidRPr="00867DBB" w:rsidRDefault="009926BF" w:rsidP="009926BF">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1.1.8 Paginação</w:t>
      </w:r>
    </w:p>
    <w:p w:rsidR="009926BF" w:rsidRPr="00867DBB" w:rsidRDefault="009926BF" w:rsidP="009926BF">
      <w:pPr>
        <w:spacing w:after="0" w:line="360" w:lineRule="auto"/>
        <w:jc w:val="both"/>
        <w:rPr>
          <w:rFonts w:ascii="Times New Roman" w:hAnsi="Times New Roman" w:cs="Times New Roman"/>
          <w:b/>
          <w:sz w:val="24"/>
          <w:szCs w:val="24"/>
        </w:rPr>
      </w:pPr>
    </w:p>
    <w:p w:rsidR="009926BF" w:rsidRPr="00867DBB" w:rsidRDefault="009926BF" w:rsidP="009926BF">
      <w:pPr>
        <w:spacing w:after="0" w:line="360" w:lineRule="auto"/>
        <w:ind w:firstLine="709"/>
        <w:jc w:val="both"/>
        <w:rPr>
          <w:rFonts w:ascii="Times New Roman" w:hAnsi="Times New Roman"/>
          <w:sz w:val="24"/>
          <w:szCs w:val="24"/>
        </w:rPr>
      </w:pPr>
      <w:r w:rsidRPr="00867DBB">
        <w:rPr>
          <w:rFonts w:ascii="Times New Roman" w:hAnsi="Times New Roman"/>
          <w:sz w:val="24"/>
          <w:szCs w:val="24"/>
        </w:rPr>
        <w:lastRenderedPageBreak/>
        <w:t>O início da contagem das páginas de um trabalho acadêmico se realiza a partir da folha de rosto, porém a numeração impressa com o número correspondente só deve ser feita a partir da primeira folha do texto (Introdução). Assim, as páginas que antecedem o texto são contadas, mas não numeradas. A paginação deve ser feita em números arábicos, situada à 2 cm da margem superior e na lateral direita.</w:t>
      </w:r>
    </w:p>
    <w:p w:rsidR="009926BF" w:rsidRPr="00867DBB" w:rsidRDefault="009926BF" w:rsidP="009926BF">
      <w:pPr>
        <w:spacing w:after="0" w:line="360" w:lineRule="auto"/>
        <w:ind w:firstLine="709"/>
        <w:jc w:val="both"/>
        <w:rPr>
          <w:rFonts w:ascii="Times New Roman" w:hAnsi="Times New Roman"/>
          <w:sz w:val="24"/>
          <w:szCs w:val="24"/>
        </w:rPr>
      </w:pPr>
    </w:p>
    <w:p w:rsidR="009926BF" w:rsidRPr="00867DBB" w:rsidRDefault="009926BF" w:rsidP="009926BF">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1.1.9 Numeração Progressiva</w:t>
      </w:r>
    </w:p>
    <w:p w:rsidR="009926BF" w:rsidRPr="00867DBB" w:rsidRDefault="009926BF" w:rsidP="009926BF">
      <w:pPr>
        <w:spacing w:after="0" w:line="360" w:lineRule="auto"/>
        <w:jc w:val="both"/>
        <w:rPr>
          <w:rFonts w:ascii="Times New Roman" w:hAnsi="Times New Roman" w:cs="Times New Roman"/>
          <w:b/>
          <w:sz w:val="24"/>
          <w:szCs w:val="24"/>
        </w:rPr>
      </w:pPr>
    </w:p>
    <w:p w:rsidR="009926BF" w:rsidRPr="00867DBB" w:rsidRDefault="009926BF" w:rsidP="009926BF">
      <w:pPr>
        <w:spacing w:after="0" w:line="360" w:lineRule="auto"/>
        <w:ind w:firstLine="709"/>
        <w:jc w:val="both"/>
        <w:rPr>
          <w:rFonts w:ascii="Times New Roman" w:hAnsi="Times New Roman"/>
          <w:sz w:val="24"/>
          <w:szCs w:val="24"/>
        </w:rPr>
      </w:pPr>
      <w:r w:rsidRPr="00867DBB">
        <w:rPr>
          <w:rFonts w:ascii="Times New Roman" w:hAnsi="Times New Roman"/>
          <w:sz w:val="24"/>
          <w:szCs w:val="24"/>
        </w:rPr>
        <w:t xml:space="preserve">De acordo com a </w:t>
      </w:r>
      <w:r w:rsidR="00AD3B06" w:rsidRPr="00867DBB">
        <w:rPr>
          <w:rFonts w:ascii="Times New Roman" w:hAnsi="Times New Roman"/>
          <w:sz w:val="24"/>
          <w:szCs w:val="24"/>
        </w:rPr>
        <w:t>n</w:t>
      </w:r>
      <w:r w:rsidRPr="00867DBB">
        <w:rPr>
          <w:rFonts w:ascii="Times New Roman" w:hAnsi="Times New Roman"/>
          <w:sz w:val="24"/>
          <w:szCs w:val="24"/>
        </w:rPr>
        <w:t xml:space="preserve">orma </w:t>
      </w:r>
      <w:r w:rsidR="00AD3B06" w:rsidRPr="00867DBB">
        <w:rPr>
          <w:rFonts w:ascii="Times New Roman" w:hAnsi="Times New Roman"/>
          <w:sz w:val="24"/>
          <w:szCs w:val="24"/>
        </w:rPr>
        <w:t xml:space="preserve">ABNT </w:t>
      </w:r>
      <w:r w:rsidRPr="00867DBB">
        <w:rPr>
          <w:rFonts w:ascii="Times New Roman" w:hAnsi="Times New Roman"/>
          <w:sz w:val="24"/>
          <w:szCs w:val="24"/>
        </w:rPr>
        <w:t>NBR 6024</w:t>
      </w:r>
      <w:r w:rsidR="00AD3B06" w:rsidRPr="00867DBB">
        <w:rPr>
          <w:rFonts w:ascii="Times New Roman" w:hAnsi="Times New Roman"/>
          <w:sz w:val="24"/>
          <w:szCs w:val="24"/>
        </w:rPr>
        <w:t>: 2012</w:t>
      </w:r>
      <w:r w:rsidRPr="00867DBB">
        <w:rPr>
          <w:rFonts w:ascii="Times New Roman" w:hAnsi="Times New Roman"/>
          <w:sz w:val="24"/>
          <w:szCs w:val="24"/>
        </w:rPr>
        <w:t xml:space="preserve">, para evidenciar a sistematização do conteúdo do trabalho, utiliza-se a numeração progressiva para as divisões e subdivisões do </w:t>
      </w:r>
      <w:r w:rsidR="00AD3B06" w:rsidRPr="00867DBB">
        <w:rPr>
          <w:rFonts w:ascii="Times New Roman" w:hAnsi="Times New Roman"/>
          <w:sz w:val="24"/>
          <w:szCs w:val="24"/>
        </w:rPr>
        <w:t xml:space="preserve">das seções </w:t>
      </w:r>
      <w:r w:rsidRPr="00867DBB">
        <w:rPr>
          <w:rFonts w:ascii="Times New Roman" w:hAnsi="Times New Roman"/>
          <w:sz w:val="24"/>
          <w:szCs w:val="24"/>
        </w:rPr>
        <w:t>de um documento.</w:t>
      </w:r>
    </w:p>
    <w:p w:rsidR="009926BF" w:rsidRPr="00867DBB" w:rsidRDefault="009926BF" w:rsidP="009926BF">
      <w:pPr>
        <w:spacing w:after="0" w:line="360" w:lineRule="auto"/>
        <w:ind w:firstLine="709"/>
        <w:jc w:val="both"/>
        <w:rPr>
          <w:rFonts w:ascii="Times New Roman" w:hAnsi="Times New Roman"/>
          <w:sz w:val="24"/>
          <w:szCs w:val="24"/>
        </w:rPr>
      </w:pPr>
      <w:r w:rsidRPr="00867DBB">
        <w:rPr>
          <w:rFonts w:ascii="Times New Roman" w:hAnsi="Times New Roman"/>
          <w:sz w:val="24"/>
          <w:szCs w:val="24"/>
        </w:rPr>
        <w:t>Na numeração progressiva são utilizados números arábicos. As principais divisões de um trabalho acadêmico são denominadas seções primárias, as quais podem ser divididas em seções secundárias, que por sua vez podem ser divididas em seções terciárias e assim por diante. Recomenda-se no máximo atingir a quinta seção.</w:t>
      </w:r>
    </w:p>
    <w:p w:rsidR="009926BF" w:rsidRPr="00867DBB" w:rsidRDefault="009926BF" w:rsidP="009926BF">
      <w:pPr>
        <w:spacing w:after="0" w:line="360" w:lineRule="auto"/>
        <w:ind w:firstLine="709"/>
        <w:jc w:val="both"/>
        <w:rPr>
          <w:rFonts w:ascii="Times New Roman" w:hAnsi="Times New Roman"/>
          <w:sz w:val="24"/>
          <w:szCs w:val="24"/>
        </w:rPr>
      </w:pPr>
      <w:r w:rsidRPr="00867DBB">
        <w:rPr>
          <w:rFonts w:ascii="Times New Roman" w:hAnsi="Times New Roman"/>
          <w:sz w:val="24"/>
          <w:szCs w:val="24"/>
        </w:rPr>
        <w:t>Exemplo:</w:t>
      </w:r>
    </w:p>
    <w:p w:rsidR="009926BF" w:rsidRPr="00867DBB" w:rsidRDefault="009926BF" w:rsidP="009926BF">
      <w:pPr>
        <w:spacing w:after="0" w:line="360" w:lineRule="auto"/>
        <w:ind w:firstLine="709"/>
        <w:jc w:val="both"/>
        <w:rPr>
          <w:rFonts w:ascii="Times New Roman" w:hAnsi="Times New Roman"/>
          <w:b/>
          <w:sz w:val="28"/>
          <w:szCs w:val="28"/>
        </w:rPr>
      </w:pPr>
      <w:r w:rsidRPr="00867DBB">
        <w:rPr>
          <w:rFonts w:ascii="Times New Roman" w:hAnsi="Times New Roman"/>
          <w:b/>
          <w:sz w:val="28"/>
          <w:szCs w:val="28"/>
        </w:rPr>
        <w:t>1 SEÇÃO PRIMÁRIA</w:t>
      </w:r>
    </w:p>
    <w:p w:rsidR="009926BF" w:rsidRPr="00867DBB" w:rsidRDefault="009926BF" w:rsidP="009926BF">
      <w:pPr>
        <w:spacing w:after="0" w:line="360" w:lineRule="auto"/>
        <w:ind w:firstLine="709"/>
        <w:jc w:val="both"/>
        <w:rPr>
          <w:rFonts w:ascii="Times New Roman" w:hAnsi="Times New Roman"/>
          <w:b/>
          <w:sz w:val="24"/>
          <w:szCs w:val="24"/>
        </w:rPr>
      </w:pPr>
      <w:r w:rsidRPr="00867DBB">
        <w:rPr>
          <w:rFonts w:ascii="Times New Roman" w:hAnsi="Times New Roman"/>
          <w:b/>
          <w:sz w:val="24"/>
          <w:szCs w:val="24"/>
        </w:rPr>
        <w:t>1.1 Seção Secundária</w:t>
      </w:r>
    </w:p>
    <w:p w:rsidR="009926BF" w:rsidRPr="00867DBB" w:rsidRDefault="009926BF" w:rsidP="009926BF">
      <w:pPr>
        <w:spacing w:after="0" w:line="360" w:lineRule="auto"/>
        <w:ind w:firstLine="709"/>
        <w:jc w:val="both"/>
        <w:rPr>
          <w:rFonts w:ascii="Times New Roman" w:hAnsi="Times New Roman"/>
          <w:b/>
          <w:sz w:val="24"/>
          <w:szCs w:val="24"/>
        </w:rPr>
      </w:pPr>
      <w:r w:rsidRPr="00867DBB">
        <w:rPr>
          <w:rFonts w:ascii="Times New Roman" w:hAnsi="Times New Roman"/>
          <w:b/>
          <w:sz w:val="24"/>
          <w:szCs w:val="24"/>
        </w:rPr>
        <w:t>1.1.1 Seção Terciária</w:t>
      </w:r>
    </w:p>
    <w:p w:rsidR="009926BF" w:rsidRPr="00867DBB" w:rsidRDefault="009926BF" w:rsidP="009926BF">
      <w:pPr>
        <w:spacing w:after="0" w:line="360" w:lineRule="auto"/>
        <w:ind w:firstLine="709"/>
        <w:jc w:val="both"/>
        <w:rPr>
          <w:rFonts w:ascii="Times New Roman" w:hAnsi="Times New Roman"/>
          <w:b/>
          <w:sz w:val="28"/>
          <w:szCs w:val="28"/>
        </w:rPr>
      </w:pPr>
      <w:r w:rsidRPr="00867DBB">
        <w:rPr>
          <w:rFonts w:ascii="Times New Roman" w:hAnsi="Times New Roman"/>
          <w:b/>
          <w:sz w:val="28"/>
          <w:szCs w:val="28"/>
        </w:rPr>
        <w:t>2 SEÇÃO PRIMÁRIA</w:t>
      </w:r>
    </w:p>
    <w:p w:rsidR="009926BF" w:rsidRPr="00867DBB" w:rsidRDefault="009926BF" w:rsidP="009926BF">
      <w:pPr>
        <w:spacing w:after="0" w:line="360" w:lineRule="auto"/>
        <w:ind w:firstLine="709"/>
        <w:jc w:val="both"/>
        <w:rPr>
          <w:rFonts w:ascii="Times New Roman" w:hAnsi="Times New Roman"/>
          <w:b/>
          <w:sz w:val="24"/>
          <w:szCs w:val="24"/>
        </w:rPr>
      </w:pPr>
      <w:r w:rsidRPr="00867DBB">
        <w:rPr>
          <w:rFonts w:ascii="Times New Roman" w:hAnsi="Times New Roman"/>
          <w:b/>
          <w:sz w:val="24"/>
          <w:szCs w:val="24"/>
        </w:rPr>
        <w:t>2.1 Seção Secundária</w:t>
      </w:r>
    </w:p>
    <w:p w:rsidR="009926BF" w:rsidRPr="00867DBB" w:rsidRDefault="009926BF" w:rsidP="009926BF">
      <w:pPr>
        <w:spacing w:after="0" w:line="360" w:lineRule="auto"/>
        <w:ind w:firstLine="709"/>
        <w:jc w:val="both"/>
        <w:rPr>
          <w:rFonts w:ascii="Times New Roman" w:hAnsi="Times New Roman"/>
          <w:b/>
          <w:sz w:val="24"/>
          <w:szCs w:val="24"/>
        </w:rPr>
      </w:pPr>
      <w:r w:rsidRPr="00867DBB">
        <w:rPr>
          <w:rFonts w:ascii="Times New Roman" w:hAnsi="Times New Roman"/>
          <w:b/>
          <w:sz w:val="24"/>
          <w:szCs w:val="24"/>
        </w:rPr>
        <w:t>2.1.1 Seção Terciária</w:t>
      </w:r>
    </w:p>
    <w:p w:rsidR="009926BF" w:rsidRPr="00867DBB" w:rsidRDefault="009926BF" w:rsidP="009926BF">
      <w:pPr>
        <w:spacing w:after="0" w:line="360" w:lineRule="auto"/>
        <w:ind w:firstLine="709"/>
        <w:jc w:val="both"/>
        <w:rPr>
          <w:rFonts w:ascii="Times New Roman" w:hAnsi="Times New Roman"/>
          <w:sz w:val="24"/>
          <w:szCs w:val="24"/>
        </w:rPr>
      </w:pPr>
      <w:r w:rsidRPr="00867DBB">
        <w:rPr>
          <w:rFonts w:ascii="Times New Roman" w:hAnsi="Times New Roman"/>
          <w:sz w:val="24"/>
          <w:szCs w:val="24"/>
        </w:rPr>
        <w:t>Os títulos das seções primárias do trabalho devem ser iniciados em folhas distintas.</w:t>
      </w:r>
    </w:p>
    <w:p w:rsidR="009926BF" w:rsidRPr="00867DBB" w:rsidRDefault="009926BF" w:rsidP="009926BF">
      <w:pPr>
        <w:spacing w:after="0" w:line="360" w:lineRule="auto"/>
        <w:ind w:firstLine="709"/>
        <w:jc w:val="both"/>
        <w:rPr>
          <w:rFonts w:ascii="Times New Roman" w:hAnsi="Times New Roman"/>
          <w:sz w:val="24"/>
          <w:szCs w:val="24"/>
        </w:rPr>
      </w:pPr>
      <w:r w:rsidRPr="00867DBB">
        <w:rPr>
          <w:rFonts w:ascii="Times New Roman" w:hAnsi="Times New Roman"/>
          <w:sz w:val="24"/>
          <w:szCs w:val="24"/>
        </w:rPr>
        <w:t xml:space="preserve">Destacar, por meio de negrito, os títulos das seções. </w:t>
      </w:r>
    </w:p>
    <w:p w:rsidR="007639F9" w:rsidRPr="00867DBB" w:rsidRDefault="007639F9" w:rsidP="00E63985">
      <w:pPr>
        <w:spacing w:after="0" w:line="240" w:lineRule="auto"/>
        <w:jc w:val="both"/>
        <w:rPr>
          <w:rFonts w:ascii="Times New Roman" w:hAnsi="Times New Roman" w:cs="Times New Roman"/>
          <w:b/>
          <w:sz w:val="28"/>
          <w:szCs w:val="28"/>
        </w:rPr>
      </w:pPr>
    </w:p>
    <w:p w:rsidR="00C87FDE" w:rsidRPr="00867DBB" w:rsidRDefault="00C87FDE" w:rsidP="00E63985">
      <w:pPr>
        <w:spacing w:after="0" w:line="240" w:lineRule="auto"/>
        <w:jc w:val="both"/>
        <w:rPr>
          <w:rFonts w:ascii="Times New Roman" w:hAnsi="Times New Roman" w:cs="Times New Roman"/>
          <w:b/>
          <w:sz w:val="28"/>
          <w:szCs w:val="28"/>
        </w:rPr>
      </w:pPr>
      <w:r w:rsidRPr="00867DBB">
        <w:rPr>
          <w:rFonts w:ascii="Times New Roman" w:hAnsi="Times New Roman" w:cs="Times New Roman"/>
          <w:b/>
          <w:sz w:val="28"/>
          <w:szCs w:val="28"/>
        </w:rPr>
        <w:t>2</w:t>
      </w:r>
      <w:r w:rsidRPr="00867DBB">
        <w:rPr>
          <w:rFonts w:ascii="Times New Roman" w:eastAsia="Times New Roman" w:hAnsi="Times New Roman" w:cs="Times New Roman"/>
          <w:b/>
          <w:sz w:val="28"/>
          <w:szCs w:val="28"/>
        </w:rPr>
        <w:t xml:space="preserve"> </w:t>
      </w:r>
      <w:r w:rsidR="00DD5D4E" w:rsidRPr="00867DBB">
        <w:rPr>
          <w:rFonts w:ascii="Times New Roman" w:hAnsi="Times New Roman" w:cs="Times New Roman"/>
          <w:b/>
          <w:sz w:val="28"/>
          <w:szCs w:val="28"/>
        </w:rPr>
        <w:t>REFERÊNCIA TEÓRICO</w:t>
      </w:r>
    </w:p>
    <w:p w:rsidR="00E63985" w:rsidRPr="00867DBB" w:rsidRDefault="00E63985" w:rsidP="00E63985">
      <w:pPr>
        <w:spacing w:after="0" w:line="240" w:lineRule="auto"/>
        <w:jc w:val="both"/>
        <w:rPr>
          <w:rFonts w:ascii="Times New Roman" w:hAnsi="Times New Roman" w:cs="Times New Roman"/>
          <w:b/>
          <w:sz w:val="28"/>
          <w:szCs w:val="28"/>
        </w:rPr>
      </w:pPr>
    </w:p>
    <w:p w:rsidR="00E63985" w:rsidRPr="00867DBB" w:rsidRDefault="00E63985" w:rsidP="00E63985">
      <w:pPr>
        <w:spacing w:after="0" w:line="240" w:lineRule="auto"/>
        <w:jc w:val="both"/>
        <w:rPr>
          <w:rFonts w:ascii="Times New Roman" w:hAnsi="Times New Roman" w:cs="Times New Roman"/>
          <w:b/>
          <w:sz w:val="28"/>
          <w:szCs w:val="28"/>
        </w:rPr>
      </w:pPr>
    </w:p>
    <w:p w:rsidR="008358AB" w:rsidRPr="00867DBB" w:rsidRDefault="008358AB" w:rsidP="008358AB">
      <w:pPr>
        <w:shd w:val="clear" w:color="auto" w:fill="FFFFFF"/>
        <w:spacing w:after="0" w:line="360" w:lineRule="auto"/>
        <w:ind w:firstLine="709"/>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O título do trabalho deve ser breve e preciso; as divisões principais (</w:t>
      </w:r>
      <w:r w:rsidR="0043580C" w:rsidRPr="00867DBB">
        <w:rPr>
          <w:rFonts w:ascii="Times New Roman" w:hAnsi="Times New Roman" w:cs="Times New Roman"/>
          <w:sz w:val="24"/>
          <w:szCs w:val="24"/>
          <w:shd w:val="clear" w:color="auto" w:fill="FFFFFF"/>
        </w:rPr>
        <w:t>Capítulo</w:t>
      </w:r>
      <w:r w:rsidRPr="00867DBB">
        <w:rPr>
          <w:rFonts w:ascii="Times New Roman" w:hAnsi="Times New Roman" w:cs="Times New Roman"/>
          <w:sz w:val="24"/>
          <w:szCs w:val="24"/>
          <w:shd w:val="clear" w:color="auto" w:fill="FFFFFF"/>
        </w:rPr>
        <w:t>) devem iniciar uma nova página e terem seus títulos grafados em letra maiúscula, na margem esquerda ou centralizado; e o</w:t>
      </w:r>
      <w:r w:rsidR="00A25F4B" w:rsidRPr="00867DBB">
        <w:rPr>
          <w:rFonts w:ascii="Times New Roman" w:hAnsi="Times New Roman" w:cs="Times New Roman"/>
          <w:sz w:val="24"/>
          <w:szCs w:val="24"/>
          <w:shd w:val="clear" w:color="auto" w:fill="FFFFFF"/>
        </w:rPr>
        <w:t>s</w:t>
      </w:r>
      <w:r w:rsidRPr="00867DBB">
        <w:rPr>
          <w:rFonts w:ascii="Times New Roman" w:hAnsi="Times New Roman" w:cs="Times New Roman"/>
          <w:sz w:val="24"/>
          <w:szCs w:val="24"/>
          <w:shd w:val="clear" w:color="auto" w:fill="FFFFFF"/>
        </w:rPr>
        <w:t xml:space="preserve"> títulos das divisões secundárias (sub-itens) devem ser escritos somente com a inicial maiúscula.</w:t>
      </w:r>
    </w:p>
    <w:p w:rsidR="008358AB" w:rsidRPr="00867DBB" w:rsidRDefault="008358AB" w:rsidP="008358AB">
      <w:pPr>
        <w:shd w:val="clear" w:color="auto" w:fill="FFFFFF"/>
        <w:spacing w:after="0" w:line="360" w:lineRule="auto"/>
        <w:ind w:firstLine="709"/>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lastRenderedPageBreak/>
        <w:t>No texto do trabalho de curso o autor expõe, de forma objetiva, suas idéias, justificativas, argumentos e fundamentação teórica</w:t>
      </w:r>
      <w:r w:rsidR="0043580C" w:rsidRPr="00867DBB">
        <w:rPr>
          <w:rStyle w:val="Refdenotaderodap"/>
          <w:rFonts w:ascii="Times New Roman" w:hAnsi="Times New Roman" w:cs="Times New Roman"/>
          <w:sz w:val="24"/>
          <w:szCs w:val="24"/>
          <w:shd w:val="clear" w:color="auto" w:fill="FFFFFF"/>
        </w:rPr>
        <w:footnoteReference w:id="1"/>
      </w:r>
      <w:r w:rsidRPr="00867DBB">
        <w:rPr>
          <w:rFonts w:ascii="Times New Roman" w:hAnsi="Times New Roman" w:cs="Times New Roman"/>
          <w:sz w:val="24"/>
          <w:szCs w:val="24"/>
          <w:shd w:val="clear" w:color="auto" w:fill="FFFFFF"/>
        </w:rPr>
        <w:t>.</w:t>
      </w:r>
    </w:p>
    <w:p w:rsidR="003B4FA0" w:rsidRPr="00867DBB" w:rsidRDefault="008358AB" w:rsidP="008358AB">
      <w:pPr>
        <w:shd w:val="clear" w:color="auto" w:fill="FFFFFF"/>
        <w:spacing w:after="0" w:line="360" w:lineRule="auto"/>
        <w:ind w:firstLine="709"/>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Pode ser dividido em capítulos e seções, variando sua estrutura de acordo com a área do conhecimento e a natureza do trabalho, seguindo os padrões: Fonte Times New Roman 12, espaçamento entre-linhas 1,5, recuo de parágrado 1,25 cm.</w:t>
      </w:r>
    </w:p>
    <w:p w:rsidR="00A16150" w:rsidRPr="00867DBB" w:rsidRDefault="00A16150" w:rsidP="00A16150">
      <w:pPr>
        <w:shd w:val="clear" w:color="auto" w:fill="FFFFFF"/>
        <w:spacing w:after="0" w:line="360" w:lineRule="auto"/>
        <w:ind w:firstLine="709"/>
        <w:jc w:val="both"/>
        <w:rPr>
          <w:rFonts w:ascii="Times New Roman" w:hAnsi="Times New Roman" w:cs="Times New Roman"/>
          <w:sz w:val="24"/>
          <w:szCs w:val="24"/>
        </w:rPr>
      </w:pPr>
      <w:r w:rsidRPr="00867DBB">
        <w:rPr>
          <w:rFonts w:ascii="Times New Roman" w:hAnsi="Times New Roman" w:cs="Times New Roman"/>
          <w:sz w:val="24"/>
          <w:szCs w:val="24"/>
          <w:shd w:val="clear" w:color="auto" w:fill="FFFFFF"/>
        </w:rPr>
        <w:t>O referencial teórico ou fundamentação bibliográfica é a investigação sobre os principais conceitos teóricos sobre o tema abordado, ela não deve se constituir em um resumo e sim em reflexões e entendimentos das ideias abordadas pelos principais autores e pelo aluno que desenvolve o relatório técnico, é geralmente na sessão do referencial teórico em que se apresentam as citações utilizadas.</w:t>
      </w:r>
    </w:p>
    <w:p w:rsidR="004F4270" w:rsidRPr="00867DBB" w:rsidRDefault="004F4270" w:rsidP="004F4270">
      <w:pPr>
        <w:spacing w:after="0" w:line="360" w:lineRule="auto"/>
        <w:jc w:val="both"/>
        <w:rPr>
          <w:rFonts w:ascii="Times New Roman" w:hAnsi="Times New Roman" w:cs="Times New Roman"/>
          <w:b/>
          <w:sz w:val="24"/>
          <w:szCs w:val="24"/>
        </w:rPr>
      </w:pPr>
    </w:p>
    <w:p w:rsidR="004F4270" w:rsidRPr="00867DBB" w:rsidRDefault="004F4270" w:rsidP="004F4270">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 xml:space="preserve">2.1 </w:t>
      </w:r>
      <w:r w:rsidR="00DD5D4E" w:rsidRPr="00867DBB">
        <w:rPr>
          <w:rFonts w:ascii="Times New Roman" w:hAnsi="Times New Roman" w:cs="Times New Roman"/>
          <w:b/>
          <w:sz w:val="24"/>
          <w:szCs w:val="24"/>
        </w:rPr>
        <w:t>Como utilizar as citações</w:t>
      </w:r>
    </w:p>
    <w:p w:rsidR="004F4270" w:rsidRPr="00867DBB" w:rsidRDefault="004F4270" w:rsidP="004F4270">
      <w:pPr>
        <w:spacing w:after="0" w:line="360" w:lineRule="auto"/>
        <w:jc w:val="both"/>
        <w:rPr>
          <w:rFonts w:ascii="Times New Roman" w:hAnsi="Times New Roman" w:cs="Times New Roman"/>
          <w:b/>
          <w:sz w:val="24"/>
          <w:szCs w:val="24"/>
        </w:rPr>
      </w:pPr>
    </w:p>
    <w:p w:rsidR="0043580C" w:rsidRPr="00867DBB" w:rsidRDefault="00AD3B06" w:rsidP="0043580C">
      <w:pPr>
        <w:shd w:val="clear" w:color="auto" w:fill="FFFFFF"/>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A norma ABNT NBR 1520:2002 orienta quantos aos procedimentos para se realizar as citações corretamente.</w:t>
      </w:r>
      <w:r w:rsidR="0043580C" w:rsidRPr="00867DBB">
        <w:rPr>
          <w:rFonts w:ascii="Times New Roman" w:hAnsi="Times New Roman" w:cs="Times New Roman"/>
          <w:sz w:val="24"/>
          <w:szCs w:val="24"/>
          <w:shd w:val="clear" w:color="auto" w:fill="FFFFFF"/>
        </w:rPr>
        <w:t>Se a citação for indireta: o autor Fulano disse isto e aquilo, só vai o ano entre parênteses o ano (2001). Ex</w:t>
      </w:r>
      <w:r w:rsidRPr="00867DBB">
        <w:rPr>
          <w:rFonts w:ascii="Times New Roman" w:hAnsi="Times New Roman" w:cs="Times New Roman"/>
          <w:sz w:val="24"/>
          <w:szCs w:val="24"/>
          <w:shd w:val="clear" w:color="auto" w:fill="FFFFFF"/>
        </w:rPr>
        <w:t xml:space="preserve">.: </w:t>
      </w:r>
      <w:r w:rsidR="0043580C" w:rsidRPr="00867DBB">
        <w:rPr>
          <w:rFonts w:ascii="Times New Roman" w:hAnsi="Times New Roman" w:cs="Times New Roman"/>
          <w:sz w:val="24"/>
          <w:szCs w:val="24"/>
          <w:shd w:val="clear" w:color="auto" w:fill="FFFFFF"/>
        </w:rPr>
        <w:t>(2008).</w:t>
      </w:r>
    </w:p>
    <w:p w:rsidR="00545B1E" w:rsidRPr="00867DBB" w:rsidRDefault="00545B1E" w:rsidP="0043580C">
      <w:pPr>
        <w:shd w:val="clear" w:color="auto" w:fill="FFFFFF"/>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A citação direta é a reprodução integral de parte da obra consultada, citação com até três linhas: deve ser incorporada ao parágrafo e aparecer entre aspas duplas. Exemplo: “promover uma autêntica democratização do conhecimento científico e tecnológico, de modo que ela não só se difunda, mas que se integre na atividade produtiva das comunidades de maneira crítica (PINHEIRO et al., 2007, p. 74).”</w:t>
      </w:r>
    </w:p>
    <w:p w:rsidR="00545B1E" w:rsidRPr="00867DBB" w:rsidRDefault="00545B1E" w:rsidP="0043580C">
      <w:pPr>
        <w:shd w:val="clear" w:color="auto" w:fill="FFFFFF"/>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As citações diretas com mais de três linhas: deve figurar em um bloco abaixo do texto, com recuo de 4 cm para todas as linhas, a partir da margem esquerda, espaçamento simples entre as linhas, fonte menor que a do texto e sem aspas. Exemplo:</w:t>
      </w:r>
    </w:p>
    <w:p w:rsidR="00545B1E" w:rsidRPr="00867DBB" w:rsidRDefault="00545B1E" w:rsidP="00545B1E">
      <w:pPr>
        <w:spacing w:after="120" w:line="100" w:lineRule="atLeast"/>
        <w:ind w:left="2268"/>
        <w:jc w:val="both"/>
        <w:rPr>
          <w:rFonts w:ascii="Times New Roman" w:hAnsi="Times New Roman" w:cs="Times New Roman"/>
          <w:sz w:val="24"/>
          <w:szCs w:val="24"/>
        </w:rPr>
      </w:pPr>
      <w:r w:rsidRPr="00867DBB">
        <w:rPr>
          <w:rFonts w:ascii="Times New Roman" w:hAnsi="Times New Roman" w:cs="Times New Roman"/>
        </w:rPr>
        <w:t>a importância de se discutir com os alunos sobre os avanços da ciência e da tecnologia, suas causas, consequências, interesses econômicos e políticos, de forma contextualizada, está no fato de que devemos conceber a ciência como fruto da criação humana. Por isso ela está intimamente ligada à evolução do ser humano, desenvolvendo-se permeada pela ação reflexiva de quem sofre/age as diversas crises inerentes a esse processo de desenvolvimento (PINHEIRO et al. 2009).</w:t>
      </w:r>
    </w:p>
    <w:p w:rsidR="00545B1E" w:rsidRPr="00867DBB" w:rsidRDefault="00545B1E" w:rsidP="0043580C">
      <w:pPr>
        <w:spacing w:after="0" w:line="360" w:lineRule="auto"/>
        <w:ind w:firstLine="709"/>
        <w:jc w:val="both"/>
        <w:rPr>
          <w:rFonts w:ascii="Times New Roman" w:hAnsi="Times New Roman" w:cs="Times New Roman"/>
          <w:sz w:val="24"/>
          <w:szCs w:val="24"/>
        </w:rPr>
      </w:pPr>
    </w:p>
    <w:p w:rsidR="00545B1E" w:rsidRPr="00867DBB" w:rsidRDefault="00545B1E" w:rsidP="00545B1E">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lastRenderedPageBreak/>
        <w:t>2.</w:t>
      </w:r>
      <w:r w:rsidR="00DD5D4E" w:rsidRPr="00867DBB">
        <w:rPr>
          <w:rFonts w:ascii="Times New Roman" w:hAnsi="Times New Roman" w:cs="Times New Roman"/>
          <w:b/>
          <w:sz w:val="24"/>
          <w:szCs w:val="24"/>
        </w:rPr>
        <w:t>2</w:t>
      </w:r>
      <w:r w:rsidRPr="00867DBB">
        <w:rPr>
          <w:rFonts w:ascii="Times New Roman" w:hAnsi="Times New Roman" w:cs="Times New Roman"/>
          <w:b/>
          <w:sz w:val="24"/>
          <w:szCs w:val="24"/>
        </w:rPr>
        <w:t xml:space="preserve"> </w:t>
      </w:r>
      <w:r w:rsidR="00DD5D4E" w:rsidRPr="00867DBB">
        <w:rPr>
          <w:rFonts w:ascii="Times New Roman" w:hAnsi="Times New Roman" w:cs="Times New Roman"/>
          <w:b/>
          <w:sz w:val="24"/>
          <w:szCs w:val="24"/>
        </w:rPr>
        <w:t>O uso de bullets</w:t>
      </w:r>
    </w:p>
    <w:p w:rsidR="00545B1E" w:rsidRPr="00867DBB" w:rsidRDefault="00545B1E" w:rsidP="00545B1E">
      <w:pPr>
        <w:spacing w:after="0" w:line="360" w:lineRule="auto"/>
        <w:jc w:val="both"/>
        <w:rPr>
          <w:rFonts w:ascii="Times New Roman" w:hAnsi="Times New Roman" w:cs="Times New Roman"/>
          <w:b/>
          <w:sz w:val="24"/>
          <w:szCs w:val="24"/>
        </w:rPr>
      </w:pPr>
    </w:p>
    <w:p w:rsidR="0043580C" w:rsidRPr="00867DBB" w:rsidRDefault="0043580C" w:rsidP="0043580C">
      <w:pPr>
        <w:spacing w:after="0" w:line="360" w:lineRule="auto"/>
        <w:ind w:firstLine="709"/>
        <w:jc w:val="both"/>
        <w:rPr>
          <w:rFonts w:ascii="Times New Roman" w:hAnsi="Times New Roman" w:cs="Times New Roman"/>
          <w:sz w:val="24"/>
          <w:szCs w:val="24"/>
        </w:rPr>
      </w:pPr>
      <w:r w:rsidRPr="00867DBB">
        <w:rPr>
          <w:rFonts w:ascii="Times New Roman" w:hAnsi="Times New Roman" w:cs="Times New Roman"/>
          <w:sz w:val="24"/>
          <w:szCs w:val="24"/>
        </w:rPr>
        <w:t>Itens com bolinhas (bullets) são formatados com o estilo Lista com Bolinhas. São usados principalmente em listas com poucos itens ou listas onde a ordem dos elementos não é importante.</w:t>
      </w:r>
    </w:p>
    <w:p w:rsidR="0043580C" w:rsidRPr="00867DBB" w:rsidRDefault="0043580C" w:rsidP="0043580C">
      <w:pPr>
        <w:spacing w:after="0" w:line="360" w:lineRule="auto"/>
        <w:ind w:firstLine="709"/>
        <w:jc w:val="both"/>
        <w:rPr>
          <w:rFonts w:ascii="Times New Roman" w:hAnsi="Times New Roman" w:cs="Times New Roman"/>
          <w:sz w:val="24"/>
          <w:szCs w:val="24"/>
        </w:rPr>
      </w:pPr>
      <w:r w:rsidRPr="00867DBB">
        <w:rPr>
          <w:rFonts w:ascii="Times New Roman" w:hAnsi="Times New Roman" w:cs="Times New Roman"/>
          <w:sz w:val="24"/>
          <w:szCs w:val="24"/>
        </w:rPr>
        <w:t>●</w:t>
      </w:r>
      <w:r w:rsidRPr="00867DBB">
        <w:rPr>
          <w:rFonts w:ascii="Times New Roman" w:hAnsi="Times New Roman" w:cs="Times New Roman"/>
          <w:sz w:val="24"/>
          <w:szCs w:val="24"/>
        </w:rPr>
        <w:tab/>
        <w:t>Item dois;</w:t>
      </w:r>
    </w:p>
    <w:p w:rsidR="0043580C" w:rsidRPr="00867DBB" w:rsidRDefault="0043580C" w:rsidP="0043580C">
      <w:pPr>
        <w:spacing w:after="0" w:line="360" w:lineRule="auto"/>
        <w:ind w:firstLine="709"/>
        <w:jc w:val="both"/>
        <w:rPr>
          <w:rFonts w:ascii="Times New Roman" w:hAnsi="Times New Roman" w:cs="Times New Roman"/>
          <w:sz w:val="24"/>
          <w:szCs w:val="24"/>
        </w:rPr>
      </w:pPr>
      <w:r w:rsidRPr="00867DBB">
        <w:rPr>
          <w:rFonts w:ascii="Times New Roman" w:hAnsi="Times New Roman" w:cs="Times New Roman"/>
          <w:sz w:val="24"/>
          <w:szCs w:val="24"/>
        </w:rPr>
        <w:t>●</w:t>
      </w:r>
      <w:r w:rsidRPr="00867DBB">
        <w:rPr>
          <w:rFonts w:ascii="Times New Roman" w:hAnsi="Times New Roman" w:cs="Times New Roman"/>
          <w:sz w:val="24"/>
          <w:szCs w:val="24"/>
        </w:rPr>
        <w:tab/>
        <w:t>Item três.</w:t>
      </w:r>
    </w:p>
    <w:p w:rsidR="00DD5D4E" w:rsidRPr="00867DBB" w:rsidRDefault="00DD5D4E" w:rsidP="00CE7B3F">
      <w:pPr>
        <w:spacing w:after="0" w:line="360" w:lineRule="auto"/>
        <w:ind w:firstLine="709"/>
        <w:jc w:val="both"/>
        <w:rPr>
          <w:rFonts w:ascii="Times New Roman" w:hAnsi="Times New Roman" w:cs="Times New Roman"/>
          <w:sz w:val="24"/>
          <w:szCs w:val="24"/>
          <w:shd w:val="clear" w:color="auto" w:fill="FFFFFF"/>
        </w:rPr>
      </w:pPr>
    </w:p>
    <w:p w:rsidR="00DD5D4E" w:rsidRPr="00867DBB" w:rsidRDefault="00DD5D4E" w:rsidP="00DD5D4E">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2.3 O uso de ilustrações</w:t>
      </w:r>
    </w:p>
    <w:p w:rsidR="00DD5D4E" w:rsidRPr="00867DBB" w:rsidRDefault="00DD5D4E" w:rsidP="00DD5D4E">
      <w:pPr>
        <w:spacing w:after="0" w:line="360" w:lineRule="auto"/>
        <w:jc w:val="both"/>
        <w:rPr>
          <w:rFonts w:ascii="Times New Roman" w:hAnsi="Times New Roman" w:cs="Times New Roman"/>
          <w:b/>
          <w:sz w:val="24"/>
          <w:szCs w:val="24"/>
        </w:rPr>
      </w:pPr>
    </w:p>
    <w:p w:rsidR="00DD5D4E" w:rsidRPr="00867DBB" w:rsidRDefault="00DD5D4E" w:rsidP="00DD5D4E">
      <w:pPr>
        <w:spacing w:after="0" w:line="360" w:lineRule="auto"/>
        <w:ind w:firstLine="709"/>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As ilustrações são utilizadas para facilitar a compreensão do que se está explicando. Devem ser indicadas no texto (figura 1) e colocadas, o mais próximo possível, do local onde foi feita a sua citação. São consideradas ilustrações, os desenhos, esquemas, fluxogramas, fotografias, mapas, gráficos, quadros, tabelas, figuras, plantas, retratos e outras.</w:t>
      </w:r>
    </w:p>
    <w:p w:rsidR="00DD5D4E" w:rsidRPr="00867DBB" w:rsidRDefault="00DD5D4E" w:rsidP="00DD5D4E">
      <w:pPr>
        <w:spacing w:after="0" w:line="360" w:lineRule="auto"/>
        <w:jc w:val="both"/>
        <w:rPr>
          <w:rFonts w:ascii="Times New Roman" w:hAnsi="Times New Roman" w:cs="Times New Roman"/>
          <w:b/>
          <w:sz w:val="24"/>
          <w:szCs w:val="24"/>
        </w:rPr>
      </w:pPr>
      <w:r w:rsidRPr="00867DBB">
        <w:rPr>
          <w:rFonts w:ascii="Times New Roman" w:hAnsi="Times New Roman" w:cs="Times New Roman"/>
          <w:sz w:val="24"/>
          <w:szCs w:val="24"/>
          <w:shd w:val="clear" w:color="auto" w:fill="FFFFFF"/>
        </w:rPr>
        <w:t>No texto, a ilustração deve ser identificada na parte superior, por seu nome específico, seguida de seu número, na ordem de ocorrência do tipo de ilustração no texto, em algarismo arábico, seguido do respectivo título. O título deve identificar a ilustração (tabela, gráfico, quadro etc) e se situar acima da ilustração. Se a ilustração foi extraída de um documento, deve-se obrigatoriamente no rodapé da ilustração referenciar a fonte. Se a ilustração for adaptada ou acrescida, deve-se indicar “adaptado de” ou “acrescida de” seguida da referência da fonte de onde ela foi extraída.</w:t>
      </w:r>
    </w:p>
    <w:p w:rsidR="007639F9" w:rsidRPr="00867DBB" w:rsidRDefault="007639F9" w:rsidP="00DD5D4E">
      <w:pPr>
        <w:spacing w:after="0" w:line="360" w:lineRule="auto"/>
        <w:jc w:val="both"/>
        <w:rPr>
          <w:rFonts w:ascii="Times New Roman" w:hAnsi="Times New Roman" w:cs="Times New Roman"/>
          <w:b/>
          <w:sz w:val="24"/>
          <w:szCs w:val="24"/>
        </w:rPr>
      </w:pPr>
    </w:p>
    <w:p w:rsidR="00DD5D4E" w:rsidRPr="00867DBB" w:rsidRDefault="00DD5D4E" w:rsidP="00DD5D4E">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2.3.1 O uso de figuras</w:t>
      </w:r>
    </w:p>
    <w:p w:rsidR="00AD3B06" w:rsidRPr="00867DBB" w:rsidRDefault="00325042" w:rsidP="00CE7B3F">
      <w:pPr>
        <w:spacing w:after="0" w:line="240" w:lineRule="auto"/>
        <w:jc w:val="center"/>
        <w:rPr>
          <w:rFonts w:ascii="Times New Roman" w:hAnsi="Times New Roman" w:cs="Times New Roman"/>
          <w:sz w:val="20"/>
          <w:szCs w:val="20"/>
        </w:rPr>
      </w:pPr>
      <w:r w:rsidRPr="00867DBB">
        <w:rPr>
          <w:rFonts w:ascii="Times New Roman" w:hAnsi="Times New Roman" w:cs="Times New Roman"/>
          <w:b/>
          <w:sz w:val="20"/>
          <w:szCs w:val="20"/>
        </w:rPr>
        <w:t>Figura 1</w:t>
      </w:r>
      <w:r w:rsidRPr="00867DBB">
        <w:rPr>
          <w:rFonts w:ascii="Times New Roman" w:hAnsi="Times New Roman" w:cs="Times New Roman"/>
          <w:sz w:val="20"/>
          <w:szCs w:val="20"/>
        </w:rPr>
        <w:t xml:space="preserve"> </w:t>
      </w:r>
      <w:r w:rsidR="00AD3B06" w:rsidRPr="00867DBB">
        <w:rPr>
          <w:rFonts w:ascii="Times New Roman" w:hAnsi="Times New Roman" w:cs="Times New Roman"/>
          <w:sz w:val="20"/>
          <w:szCs w:val="20"/>
        </w:rPr>
        <w:t>–</w:t>
      </w:r>
      <w:r w:rsidRPr="00867DBB">
        <w:rPr>
          <w:rFonts w:ascii="Times New Roman" w:hAnsi="Times New Roman" w:cs="Times New Roman"/>
          <w:sz w:val="20"/>
          <w:szCs w:val="20"/>
        </w:rPr>
        <w:t xml:space="preserve"> </w:t>
      </w:r>
      <w:r w:rsidR="00AD3B06" w:rsidRPr="00867DBB">
        <w:rPr>
          <w:rFonts w:ascii="Times New Roman" w:hAnsi="Times New Roman" w:cs="Times New Roman"/>
          <w:sz w:val="20"/>
          <w:szCs w:val="20"/>
        </w:rPr>
        <w:t>Mapa dos campi que compõem o IFSP</w:t>
      </w:r>
      <w:r w:rsidR="00AD3B06" w:rsidRPr="00867DBB">
        <w:rPr>
          <w:rFonts w:ascii="Times New Roman" w:hAnsi="Times New Roman" w:cs="Times New Roman"/>
          <w:noProof/>
          <w:sz w:val="20"/>
          <w:szCs w:val="20"/>
          <w:lang w:eastAsia="pt-BR"/>
        </w:rPr>
        <w:drawing>
          <wp:inline distT="0" distB="0" distL="0" distR="0" wp14:anchorId="69ECE57B" wp14:editId="402C8FED">
            <wp:extent cx="4998085" cy="227647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apa_campi.jpg.pagespeed.ic.QvDfLRpywC.jpg"/>
                    <pic:cNvPicPr/>
                  </pic:nvPicPr>
                  <pic:blipFill>
                    <a:blip r:embed="rId9">
                      <a:extLst>
                        <a:ext uri="{28A0092B-C50C-407E-A947-70E740481C1C}">
                          <a14:useLocalDpi xmlns:a14="http://schemas.microsoft.com/office/drawing/2010/main" val="0"/>
                        </a:ext>
                      </a:extLst>
                    </a:blip>
                    <a:stretch>
                      <a:fillRect/>
                    </a:stretch>
                  </pic:blipFill>
                  <pic:spPr>
                    <a:xfrm>
                      <a:off x="0" y="0"/>
                      <a:ext cx="4998085" cy="2276475"/>
                    </a:xfrm>
                    <a:prstGeom prst="rect">
                      <a:avLst/>
                    </a:prstGeom>
                  </pic:spPr>
                </pic:pic>
              </a:graphicData>
            </a:graphic>
          </wp:inline>
        </w:drawing>
      </w:r>
    </w:p>
    <w:p w:rsidR="00EF2182" w:rsidRPr="00867DBB" w:rsidRDefault="00EF2182" w:rsidP="002312D2">
      <w:pPr>
        <w:spacing w:after="0" w:line="240" w:lineRule="auto"/>
        <w:jc w:val="both"/>
        <w:rPr>
          <w:rFonts w:ascii="Times New Roman" w:hAnsi="Times New Roman" w:cs="Times New Roman"/>
          <w:sz w:val="24"/>
          <w:szCs w:val="24"/>
        </w:rPr>
      </w:pPr>
    </w:p>
    <w:p w:rsidR="00325042" w:rsidRPr="00867DBB" w:rsidRDefault="00325042" w:rsidP="00CE7B3F">
      <w:pPr>
        <w:spacing w:after="0" w:line="360" w:lineRule="auto"/>
        <w:ind w:firstLine="708"/>
        <w:rPr>
          <w:rFonts w:ascii="Times New Roman" w:hAnsi="Times New Roman" w:cs="Times New Roman"/>
          <w:sz w:val="20"/>
          <w:szCs w:val="20"/>
        </w:rPr>
      </w:pPr>
      <w:r w:rsidRPr="00867DBB">
        <w:rPr>
          <w:rFonts w:ascii="Times New Roman" w:hAnsi="Times New Roman" w:cs="Times New Roman"/>
          <w:sz w:val="20"/>
          <w:szCs w:val="20"/>
        </w:rPr>
        <w:t xml:space="preserve">Fonte: </w:t>
      </w:r>
      <w:r w:rsidR="00AD3B06" w:rsidRPr="00867DBB">
        <w:rPr>
          <w:rFonts w:ascii="Times New Roman" w:hAnsi="Times New Roman" w:cs="Times New Roman"/>
          <w:sz w:val="20"/>
          <w:szCs w:val="20"/>
        </w:rPr>
        <w:t>IFSP</w:t>
      </w:r>
      <w:r w:rsidR="00CE7B3F" w:rsidRPr="00867DBB">
        <w:rPr>
          <w:rFonts w:ascii="Times New Roman" w:hAnsi="Times New Roman" w:cs="Times New Roman"/>
          <w:sz w:val="20"/>
          <w:szCs w:val="20"/>
        </w:rPr>
        <w:t xml:space="preserve"> (201</w:t>
      </w:r>
      <w:r w:rsidR="00AD3B06" w:rsidRPr="00867DBB">
        <w:rPr>
          <w:rFonts w:ascii="Times New Roman" w:hAnsi="Times New Roman" w:cs="Times New Roman"/>
          <w:sz w:val="20"/>
          <w:szCs w:val="20"/>
        </w:rPr>
        <w:t>3</w:t>
      </w:r>
      <w:r w:rsidR="00CE7B3F" w:rsidRPr="00867DBB">
        <w:rPr>
          <w:rFonts w:ascii="Times New Roman" w:hAnsi="Times New Roman" w:cs="Times New Roman"/>
          <w:sz w:val="20"/>
          <w:szCs w:val="20"/>
        </w:rPr>
        <w:t>)</w:t>
      </w:r>
    </w:p>
    <w:p w:rsidR="00DD5D4E" w:rsidRPr="00867DBB" w:rsidRDefault="00DD5D4E" w:rsidP="00DD5D4E">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lastRenderedPageBreak/>
        <w:t>2.3.2 O uso de quadros</w:t>
      </w:r>
    </w:p>
    <w:p w:rsidR="00DD5D4E" w:rsidRPr="00867DBB" w:rsidRDefault="00DD5D4E" w:rsidP="00DD5D4E">
      <w:pPr>
        <w:spacing w:after="0" w:line="360" w:lineRule="auto"/>
        <w:jc w:val="both"/>
        <w:rPr>
          <w:rFonts w:ascii="Times New Roman" w:hAnsi="Times New Roman" w:cs="Times New Roman"/>
          <w:b/>
          <w:sz w:val="24"/>
          <w:szCs w:val="24"/>
        </w:rPr>
      </w:pPr>
    </w:p>
    <w:p w:rsidR="00CE7B3F" w:rsidRPr="00867DBB" w:rsidRDefault="00CE7B3F" w:rsidP="00CE7B3F">
      <w:pPr>
        <w:spacing w:after="0" w:line="360" w:lineRule="auto"/>
        <w:ind w:firstLine="708"/>
        <w:jc w:val="both"/>
        <w:rPr>
          <w:rFonts w:ascii="Times New Roman" w:hAnsi="Times New Roman" w:cs="Times New Roman"/>
          <w:sz w:val="24"/>
          <w:szCs w:val="24"/>
        </w:rPr>
      </w:pPr>
      <w:r w:rsidRPr="00867DBB">
        <w:rPr>
          <w:rFonts w:ascii="Times New Roman" w:hAnsi="Times New Roman" w:cs="Times New Roman"/>
          <w:sz w:val="24"/>
          <w:szCs w:val="24"/>
        </w:rPr>
        <w:t>Quadro é um tipo de ilustração utilizada para a apresentação esquemática de informações textuais, apresentando uma estrutura de linhas-molduras em todos os lados. São elementos demonstrativos de síntese que constituem unidade autônoma. Eles contêm informações textuais agrupadas em colunas.</w:t>
      </w:r>
    </w:p>
    <w:p w:rsidR="00CE7B3F" w:rsidRPr="00867DBB" w:rsidRDefault="00CE7B3F" w:rsidP="00CE7B3F">
      <w:pPr>
        <w:spacing w:after="0" w:line="360" w:lineRule="auto"/>
        <w:ind w:firstLine="708"/>
        <w:jc w:val="both"/>
        <w:rPr>
          <w:rFonts w:ascii="Times New Roman" w:hAnsi="Times New Roman" w:cs="Times New Roman"/>
          <w:sz w:val="24"/>
          <w:szCs w:val="24"/>
        </w:rPr>
      </w:pPr>
      <w:r w:rsidRPr="00867DBB">
        <w:rPr>
          <w:rFonts w:ascii="Times New Roman" w:hAnsi="Times New Roman" w:cs="Times New Roman"/>
          <w:sz w:val="24"/>
          <w:szCs w:val="24"/>
        </w:rPr>
        <w:t>Em sua apresentação:</w:t>
      </w:r>
    </w:p>
    <w:p w:rsidR="00CE7B3F" w:rsidRPr="00867DBB" w:rsidRDefault="00CE7B3F" w:rsidP="00CE7B3F">
      <w:pPr>
        <w:spacing w:after="0" w:line="360" w:lineRule="auto"/>
        <w:ind w:firstLine="708"/>
        <w:jc w:val="both"/>
        <w:rPr>
          <w:rFonts w:ascii="Times New Roman" w:hAnsi="Times New Roman" w:cs="Times New Roman"/>
          <w:sz w:val="24"/>
          <w:szCs w:val="24"/>
        </w:rPr>
      </w:pPr>
      <w:r w:rsidRPr="00867DBB">
        <w:rPr>
          <w:rFonts w:ascii="Times New Roman" w:hAnsi="Times New Roman" w:cs="Times New Roman"/>
          <w:sz w:val="24"/>
          <w:szCs w:val="24"/>
        </w:rPr>
        <w:t>a) tem numeração independente e consecutiva;</w:t>
      </w:r>
    </w:p>
    <w:p w:rsidR="00CE7B3F" w:rsidRPr="00867DBB" w:rsidRDefault="00CE7B3F" w:rsidP="00CE7B3F">
      <w:pPr>
        <w:spacing w:after="0" w:line="360" w:lineRule="auto"/>
        <w:ind w:firstLine="708"/>
        <w:jc w:val="both"/>
        <w:rPr>
          <w:rFonts w:ascii="Times New Roman" w:hAnsi="Times New Roman" w:cs="Times New Roman"/>
          <w:sz w:val="24"/>
          <w:szCs w:val="24"/>
        </w:rPr>
      </w:pPr>
      <w:r w:rsidRPr="00867DBB">
        <w:rPr>
          <w:rFonts w:ascii="Times New Roman" w:hAnsi="Times New Roman" w:cs="Times New Roman"/>
          <w:sz w:val="24"/>
          <w:szCs w:val="24"/>
        </w:rPr>
        <w:t>b) o título é colocado centralizado na parte superior, precedido da palavra “Quadro” e</w:t>
      </w:r>
    </w:p>
    <w:p w:rsidR="00CE7B3F" w:rsidRPr="00867DBB" w:rsidRDefault="00CE7B3F" w:rsidP="00CE7B3F">
      <w:pPr>
        <w:spacing w:after="0" w:line="360" w:lineRule="auto"/>
        <w:ind w:firstLine="708"/>
        <w:jc w:val="both"/>
        <w:rPr>
          <w:rFonts w:ascii="Times New Roman" w:hAnsi="Times New Roman" w:cs="Times New Roman"/>
          <w:sz w:val="24"/>
          <w:szCs w:val="24"/>
        </w:rPr>
      </w:pPr>
      <w:r w:rsidRPr="00867DBB">
        <w:rPr>
          <w:rFonts w:ascii="Times New Roman" w:hAnsi="Times New Roman" w:cs="Times New Roman"/>
          <w:sz w:val="24"/>
          <w:szCs w:val="24"/>
        </w:rPr>
        <w:t>seu número de ordem em algarismo arábico;</w:t>
      </w:r>
    </w:p>
    <w:p w:rsidR="00CE7B3F" w:rsidRPr="00867DBB" w:rsidRDefault="00CE7B3F" w:rsidP="00CE7B3F">
      <w:pPr>
        <w:spacing w:after="0" w:line="360" w:lineRule="auto"/>
        <w:ind w:firstLine="708"/>
        <w:jc w:val="both"/>
        <w:rPr>
          <w:rFonts w:ascii="Times New Roman" w:hAnsi="Times New Roman" w:cs="Times New Roman"/>
          <w:sz w:val="24"/>
          <w:szCs w:val="24"/>
        </w:rPr>
      </w:pPr>
      <w:r w:rsidRPr="00867DBB">
        <w:rPr>
          <w:rFonts w:ascii="Times New Roman" w:hAnsi="Times New Roman" w:cs="Times New Roman"/>
          <w:sz w:val="24"/>
          <w:szCs w:val="24"/>
        </w:rPr>
        <w:t>c) as informações do quadro deverão estar alinhadas à margem esquerda.</w:t>
      </w:r>
    </w:p>
    <w:p w:rsidR="00CE7B3F" w:rsidRPr="00867DBB" w:rsidRDefault="00CE7B3F" w:rsidP="00F97353">
      <w:pPr>
        <w:spacing w:after="0" w:line="360" w:lineRule="auto"/>
        <w:ind w:firstLine="708"/>
        <w:jc w:val="both"/>
        <w:rPr>
          <w:rFonts w:ascii="Times New Roman" w:hAnsi="Times New Roman" w:cs="Times New Roman"/>
          <w:sz w:val="24"/>
          <w:szCs w:val="24"/>
        </w:rPr>
      </w:pPr>
    </w:p>
    <w:p w:rsidR="00CE7B3F" w:rsidRPr="00867DBB" w:rsidRDefault="00CE7B3F" w:rsidP="00CE7B3F">
      <w:pPr>
        <w:spacing w:after="0" w:line="240" w:lineRule="auto"/>
        <w:jc w:val="center"/>
        <w:rPr>
          <w:rFonts w:ascii="Times New Roman" w:hAnsi="Times New Roman" w:cs="Times New Roman"/>
          <w:sz w:val="24"/>
          <w:szCs w:val="24"/>
        </w:rPr>
      </w:pPr>
      <w:r w:rsidRPr="00867DBB">
        <w:rPr>
          <w:rFonts w:ascii="Times New Roman" w:hAnsi="Times New Roman" w:cs="Times New Roman"/>
          <w:b/>
          <w:sz w:val="24"/>
          <w:szCs w:val="24"/>
        </w:rPr>
        <w:t>Quadro 1</w:t>
      </w:r>
      <w:r w:rsidRPr="00867DBB">
        <w:rPr>
          <w:rFonts w:ascii="Times New Roman" w:hAnsi="Times New Roman" w:cs="Times New Roman"/>
          <w:sz w:val="24"/>
          <w:szCs w:val="24"/>
        </w:rPr>
        <w:t xml:space="preserve"> – Exemplo de elaboração de quadro</w:t>
      </w:r>
    </w:p>
    <w:p w:rsidR="00CE7B3F" w:rsidRPr="00867DBB" w:rsidRDefault="00CE7B3F" w:rsidP="00CE7B3F">
      <w:pPr>
        <w:spacing w:after="0" w:line="240" w:lineRule="auto"/>
        <w:jc w:val="both"/>
        <w:rPr>
          <w:rFonts w:ascii="Times New Roman" w:hAnsi="Times New Roman" w:cs="Times New Roman"/>
          <w:sz w:val="24"/>
          <w:szCs w:val="24"/>
        </w:rPr>
      </w:pP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72"/>
        <w:gridCol w:w="1453"/>
        <w:gridCol w:w="1453"/>
        <w:gridCol w:w="1453"/>
        <w:gridCol w:w="1453"/>
        <w:gridCol w:w="1453"/>
      </w:tblGrid>
      <w:tr w:rsidR="00CE7B3F" w:rsidRPr="00867DBB" w:rsidTr="00BA6D77">
        <w:trPr>
          <w:trHeight w:val="384"/>
          <w:jc w:val="center"/>
        </w:trPr>
        <w:tc>
          <w:tcPr>
            <w:tcW w:w="1372" w:type="dxa"/>
            <w:shd w:val="pct15" w:color="auto" w:fill="auto"/>
            <w:vAlign w:val="center"/>
            <w:hideMark/>
          </w:tcPr>
          <w:p w:rsidR="00CE7B3F" w:rsidRPr="00867DBB" w:rsidRDefault="00CE7B3F" w:rsidP="00BA6D77">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Ano</w:t>
            </w:r>
          </w:p>
        </w:tc>
        <w:tc>
          <w:tcPr>
            <w:tcW w:w="1453" w:type="dxa"/>
            <w:shd w:val="pct15" w:color="auto" w:fill="auto"/>
            <w:vAlign w:val="center"/>
            <w:hideMark/>
          </w:tcPr>
          <w:p w:rsidR="00CE7B3F" w:rsidRPr="00867DBB" w:rsidRDefault="00CE7B3F" w:rsidP="00BA6D77">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A</w:t>
            </w:r>
          </w:p>
        </w:tc>
        <w:tc>
          <w:tcPr>
            <w:tcW w:w="1453" w:type="dxa"/>
            <w:shd w:val="pct15" w:color="auto" w:fill="auto"/>
            <w:vAlign w:val="center"/>
            <w:hideMark/>
          </w:tcPr>
          <w:p w:rsidR="00CE7B3F" w:rsidRPr="00867DBB" w:rsidRDefault="00CE7B3F" w:rsidP="00BA6D77">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B</w:t>
            </w:r>
          </w:p>
        </w:tc>
        <w:tc>
          <w:tcPr>
            <w:tcW w:w="1453" w:type="dxa"/>
            <w:shd w:val="pct15" w:color="auto" w:fill="auto"/>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C</w:t>
            </w:r>
          </w:p>
        </w:tc>
        <w:tc>
          <w:tcPr>
            <w:tcW w:w="1453" w:type="dxa"/>
            <w:shd w:val="pct15" w:color="auto" w:fill="auto"/>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D</w:t>
            </w:r>
          </w:p>
        </w:tc>
        <w:tc>
          <w:tcPr>
            <w:tcW w:w="1453" w:type="dxa"/>
            <w:shd w:val="clear" w:color="auto" w:fill="D9D9D9"/>
            <w:vAlign w:val="center"/>
            <w:hideMark/>
          </w:tcPr>
          <w:p w:rsidR="00CE7B3F" w:rsidRPr="00867DBB" w:rsidRDefault="00CE7B3F" w:rsidP="00CE7B3F">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Total</w:t>
            </w:r>
          </w:p>
        </w:tc>
      </w:tr>
      <w:tr w:rsidR="00CE7B3F" w:rsidRPr="00867DBB" w:rsidTr="00BA6D77">
        <w:trPr>
          <w:trHeight w:val="384"/>
          <w:jc w:val="center"/>
        </w:trPr>
        <w:tc>
          <w:tcPr>
            <w:tcW w:w="1372" w:type="dxa"/>
            <w:shd w:val="clear" w:color="auto" w:fill="auto"/>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2011</w:t>
            </w:r>
          </w:p>
        </w:tc>
        <w:tc>
          <w:tcPr>
            <w:tcW w:w="1453" w:type="dxa"/>
            <w:shd w:val="clear" w:color="auto" w:fill="auto"/>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66</w:t>
            </w:r>
          </w:p>
        </w:tc>
        <w:tc>
          <w:tcPr>
            <w:tcW w:w="1453" w:type="dxa"/>
            <w:shd w:val="clear" w:color="auto" w:fill="auto"/>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32</w:t>
            </w:r>
          </w:p>
        </w:tc>
        <w:tc>
          <w:tcPr>
            <w:tcW w:w="1453" w:type="dxa"/>
            <w:shd w:val="clear" w:color="auto" w:fill="auto"/>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06</w:t>
            </w:r>
          </w:p>
        </w:tc>
        <w:tc>
          <w:tcPr>
            <w:tcW w:w="1453" w:type="dxa"/>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83</w:t>
            </w:r>
          </w:p>
        </w:tc>
        <w:tc>
          <w:tcPr>
            <w:tcW w:w="1453" w:type="dxa"/>
            <w:shd w:val="clear" w:color="auto" w:fill="D9D9D9"/>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187</w:t>
            </w:r>
          </w:p>
        </w:tc>
      </w:tr>
      <w:tr w:rsidR="00CE7B3F" w:rsidRPr="00867DBB" w:rsidTr="00BA6D77">
        <w:trPr>
          <w:trHeight w:val="384"/>
          <w:jc w:val="center"/>
        </w:trPr>
        <w:tc>
          <w:tcPr>
            <w:tcW w:w="1372" w:type="dxa"/>
            <w:shd w:val="clear" w:color="auto" w:fill="auto"/>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2010</w:t>
            </w:r>
          </w:p>
        </w:tc>
        <w:tc>
          <w:tcPr>
            <w:tcW w:w="1453" w:type="dxa"/>
            <w:shd w:val="clear" w:color="auto" w:fill="auto"/>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40</w:t>
            </w:r>
          </w:p>
        </w:tc>
        <w:tc>
          <w:tcPr>
            <w:tcW w:w="1453" w:type="dxa"/>
            <w:shd w:val="clear" w:color="auto" w:fill="auto"/>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13</w:t>
            </w:r>
          </w:p>
        </w:tc>
        <w:tc>
          <w:tcPr>
            <w:tcW w:w="1453" w:type="dxa"/>
            <w:shd w:val="clear" w:color="auto" w:fill="auto"/>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06</w:t>
            </w:r>
          </w:p>
        </w:tc>
        <w:tc>
          <w:tcPr>
            <w:tcW w:w="1453" w:type="dxa"/>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shd w:val="clear" w:color="auto" w:fill="D9D9D9"/>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59</w:t>
            </w:r>
          </w:p>
        </w:tc>
      </w:tr>
      <w:tr w:rsidR="00CE7B3F" w:rsidRPr="00867DBB" w:rsidTr="00BA6D77">
        <w:trPr>
          <w:trHeight w:val="384"/>
          <w:jc w:val="center"/>
        </w:trPr>
        <w:tc>
          <w:tcPr>
            <w:tcW w:w="1372" w:type="dxa"/>
            <w:shd w:val="clear" w:color="auto" w:fill="auto"/>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2009</w:t>
            </w:r>
          </w:p>
        </w:tc>
        <w:tc>
          <w:tcPr>
            <w:tcW w:w="1453" w:type="dxa"/>
            <w:shd w:val="clear" w:color="auto" w:fill="auto"/>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35</w:t>
            </w:r>
          </w:p>
        </w:tc>
        <w:tc>
          <w:tcPr>
            <w:tcW w:w="1453" w:type="dxa"/>
            <w:shd w:val="clear" w:color="auto" w:fill="auto"/>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13</w:t>
            </w:r>
          </w:p>
        </w:tc>
        <w:tc>
          <w:tcPr>
            <w:tcW w:w="1453" w:type="dxa"/>
            <w:shd w:val="clear" w:color="auto" w:fill="auto"/>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shd w:val="clear" w:color="auto" w:fill="D9D9D9"/>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48</w:t>
            </w:r>
          </w:p>
        </w:tc>
      </w:tr>
      <w:tr w:rsidR="00CE7B3F" w:rsidRPr="00867DBB" w:rsidTr="00BA6D77">
        <w:trPr>
          <w:trHeight w:val="384"/>
          <w:jc w:val="center"/>
        </w:trPr>
        <w:tc>
          <w:tcPr>
            <w:tcW w:w="1372" w:type="dxa"/>
            <w:shd w:val="clear" w:color="auto" w:fill="auto"/>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2008</w:t>
            </w:r>
          </w:p>
        </w:tc>
        <w:tc>
          <w:tcPr>
            <w:tcW w:w="1453" w:type="dxa"/>
            <w:shd w:val="clear" w:color="auto" w:fill="auto"/>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24</w:t>
            </w:r>
          </w:p>
        </w:tc>
        <w:tc>
          <w:tcPr>
            <w:tcW w:w="1453" w:type="dxa"/>
            <w:shd w:val="clear" w:color="auto" w:fill="auto"/>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shd w:val="clear" w:color="auto" w:fill="auto"/>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shd w:val="clear" w:color="auto" w:fill="D9D9D9"/>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24</w:t>
            </w:r>
          </w:p>
        </w:tc>
      </w:tr>
      <w:tr w:rsidR="00CE7B3F" w:rsidRPr="00867DBB" w:rsidTr="00BA6D77">
        <w:trPr>
          <w:trHeight w:val="384"/>
          <w:jc w:val="center"/>
        </w:trPr>
        <w:tc>
          <w:tcPr>
            <w:tcW w:w="1372" w:type="dxa"/>
            <w:shd w:val="clear" w:color="auto" w:fill="auto"/>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2007</w:t>
            </w:r>
          </w:p>
        </w:tc>
        <w:tc>
          <w:tcPr>
            <w:tcW w:w="1453" w:type="dxa"/>
            <w:shd w:val="clear" w:color="auto" w:fill="auto"/>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16</w:t>
            </w:r>
          </w:p>
        </w:tc>
        <w:tc>
          <w:tcPr>
            <w:tcW w:w="1453" w:type="dxa"/>
            <w:shd w:val="clear" w:color="auto" w:fill="auto"/>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shd w:val="clear" w:color="auto" w:fill="auto"/>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shd w:val="clear" w:color="auto" w:fill="D9D9D9"/>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16</w:t>
            </w:r>
          </w:p>
        </w:tc>
      </w:tr>
      <w:tr w:rsidR="00CE7B3F" w:rsidRPr="00867DBB" w:rsidTr="00BA6D77">
        <w:trPr>
          <w:trHeight w:val="384"/>
          <w:jc w:val="center"/>
        </w:trPr>
        <w:tc>
          <w:tcPr>
            <w:tcW w:w="1372" w:type="dxa"/>
            <w:shd w:val="clear" w:color="auto" w:fill="auto"/>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2006</w:t>
            </w:r>
          </w:p>
        </w:tc>
        <w:tc>
          <w:tcPr>
            <w:tcW w:w="1453" w:type="dxa"/>
            <w:shd w:val="clear" w:color="auto" w:fill="auto"/>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16</w:t>
            </w:r>
          </w:p>
        </w:tc>
        <w:tc>
          <w:tcPr>
            <w:tcW w:w="1453" w:type="dxa"/>
            <w:shd w:val="clear" w:color="auto" w:fill="auto"/>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shd w:val="clear" w:color="auto" w:fill="auto"/>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shd w:val="clear" w:color="auto" w:fill="D9D9D9"/>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16</w:t>
            </w:r>
          </w:p>
        </w:tc>
      </w:tr>
      <w:tr w:rsidR="00CE7B3F" w:rsidRPr="00867DBB" w:rsidTr="00BA6D77">
        <w:trPr>
          <w:trHeight w:val="384"/>
          <w:jc w:val="center"/>
        </w:trPr>
        <w:tc>
          <w:tcPr>
            <w:tcW w:w="1372" w:type="dxa"/>
            <w:shd w:val="clear" w:color="auto" w:fill="D9D9D9"/>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Total</w:t>
            </w:r>
          </w:p>
        </w:tc>
        <w:tc>
          <w:tcPr>
            <w:tcW w:w="1453" w:type="dxa"/>
            <w:shd w:val="clear" w:color="auto" w:fill="D9D9D9"/>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197</w:t>
            </w:r>
          </w:p>
        </w:tc>
        <w:tc>
          <w:tcPr>
            <w:tcW w:w="1453" w:type="dxa"/>
            <w:shd w:val="clear" w:color="auto" w:fill="D9D9D9"/>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58</w:t>
            </w:r>
          </w:p>
        </w:tc>
        <w:tc>
          <w:tcPr>
            <w:tcW w:w="1453" w:type="dxa"/>
            <w:shd w:val="clear" w:color="auto" w:fill="D9D9D9"/>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12</w:t>
            </w:r>
          </w:p>
        </w:tc>
        <w:tc>
          <w:tcPr>
            <w:tcW w:w="1453" w:type="dxa"/>
            <w:shd w:val="clear" w:color="auto" w:fill="D9D9D9"/>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83</w:t>
            </w:r>
          </w:p>
        </w:tc>
        <w:tc>
          <w:tcPr>
            <w:tcW w:w="1453" w:type="dxa"/>
            <w:shd w:val="clear" w:color="auto" w:fill="D9D9D9"/>
            <w:vAlign w:val="center"/>
          </w:tcPr>
          <w:p w:rsidR="00CE7B3F" w:rsidRPr="00867DBB" w:rsidRDefault="00CE7B3F" w:rsidP="00BA6D77">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350</w:t>
            </w:r>
          </w:p>
        </w:tc>
      </w:tr>
    </w:tbl>
    <w:p w:rsidR="00CE7B3F" w:rsidRPr="00867DBB" w:rsidRDefault="00CE7B3F" w:rsidP="00CE7B3F">
      <w:pPr>
        <w:spacing w:before="120" w:after="0" w:line="240" w:lineRule="auto"/>
        <w:ind w:firstLine="708"/>
        <w:jc w:val="both"/>
        <w:rPr>
          <w:rFonts w:ascii="Times New Roman" w:hAnsi="Times New Roman" w:cs="Times New Roman"/>
        </w:rPr>
      </w:pPr>
      <w:r w:rsidRPr="00867DBB">
        <w:rPr>
          <w:rFonts w:ascii="Times New Roman" w:hAnsi="Times New Roman" w:cs="Times New Roman"/>
        </w:rPr>
        <w:t>Fonte: Elaborado pelo autor</w:t>
      </w:r>
      <w:r w:rsidR="00681045">
        <w:rPr>
          <w:rFonts w:ascii="Times New Roman" w:hAnsi="Times New Roman" w:cs="Times New Roman"/>
        </w:rPr>
        <w:t>.</w:t>
      </w:r>
    </w:p>
    <w:p w:rsidR="00CE7B3F" w:rsidRPr="00867DBB" w:rsidRDefault="00CE7B3F" w:rsidP="00F97353">
      <w:pPr>
        <w:spacing w:after="0" w:line="360" w:lineRule="auto"/>
        <w:ind w:firstLine="708"/>
        <w:jc w:val="both"/>
        <w:rPr>
          <w:rFonts w:ascii="Times New Roman" w:hAnsi="Times New Roman" w:cs="Times New Roman"/>
          <w:sz w:val="24"/>
          <w:szCs w:val="24"/>
        </w:rPr>
      </w:pPr>
    </w:p>
    <w:p w:rsidR="00E461EF" w:rsidRPr="00867DBB" w:rsidRDefault="00E461EF">
      <w:pPr>
        <w:spacing w:after="0" w:line="360" w:lineRule="auto"/>
        <w:jc w:val="both"/>
        <w:rPr>
          <w:rFonts w:ascii="Times New Roman" w:hAnsi="Times New Roman" w:cs="Times New Roman"/>
          <w:b/>
          <w:sz w:val="24"/>
          <w:szCs w:val="24"/>
        </w:rPr>
      </w:pPr>
    </w:p>
    <w:p w:rsidR="00CE7B3F" w:rsidRPr="00867DBB" w:rsidRDefault="00CE7B3F">
      <w:pPr>
        <w:spacing w:after="0" w:line="360" w:lineRule="auto"/>
        <w:jc w:val="both"/>
        <w:rPr>
          <w:rFonts w:ascii="Times New Roman" w:hAnsi="Times New Roman" w:cs="Times New Roman"/>
          <w:b/>
          <w:sz w:val="24"/>
          <w:szCs w:val="24"/>
        </w:rPr>
      </w:pPr>
    </w:p>
    <w:p w:rsidR="00CE7B3F" w:rsidRPr="00867DBB" w:rsidRDefault="00CE7B3F">
      <w:pPr>
        <w:spacing w:after="0" w:line="360" w:lineRule="auto"/>
        <w:jc w:val="both"/>
        <w:rPr>
          <w:rFonts w:ascii="Times New Roman" w:hAnsi="Times New Roman" w:cs="Times New Roman"/>
          <w:b/>
          <w:sz w:val="24"/>
          <w:szCs w:val="24"/>
        </w:rPr>
      </w:pPr>
    </w:p>
    <w:p w:rsidR="005A5B10" w:rsidRPr="00867DBB" w:rsidRDefault="005A5B10">
      <w:pPr>
        <w:spacing w:after="0" w:line="360" w:lineRule="auto"/>
        <w:jc w:val="both"/>
        <w:rPr>
          <w:rFonts w:ascii="Times New Roman" w:hAnsi="Times New Roman" w:cs="Times New Roman"/>
          <w:b/>
          <w:sz w:val="24"/>
          <w:szCs w:val="24"/>
        </w:rPr>
      </w:pPr>
    </w:p>
    <w:p w:rsidR="005A5B10" w:rsidRPr="00867DBB" w:rsidRDefault="005A5B10">
      <w:pPr>
        <w:spacing w:after="0" w:line="360" w:lineRule="auto"/>
        <w:jc w:val="both"/>
        <w:rPr>
          <w:rFonts w:ascii="Times New Roman" w:hAnsi="Times New Roman" w:cs="Times New Roman"/>
          <w:b/>
          <w:sz w:val="24"/>
          <w:szCs w:val="24"/>
        </w:rPr>
      </w:pPr>
    </w:p>
    <w:p w:rsidR="005A5B10" w:rsidRPr="00867DBB" w:rsidRDefault="005A5B10">
      <w:pPr>
        <w:spacing w:after="0" w:line="360" w:lineRule="auto"/>
        <w:jc w:val="both"/>
        <w:rPr>
          <w:rFonts w:ascii="Times New Roman" w:hAnsi="Times New Roman" w:cs="Times New Roman"/>
          <w:b/>
          <w:sz w:val="24"/>
          <w:szCs w:val="24"/>
        </w:rPr>
      </w:pPr>
    </w:p>
    <w:p w:rsidR="005A5B10" w:rsidRPr="00867DBB" w:rsidRDefault="005A5B10">
      <w:pPr>
        <w:spacing w:after="0" w:line="360" w:lineRule="auto"/>
        <w:jc w:val="both"/>
        <w:rPr>
          <w:rFonts w:ascii="Times New Roman" w:hAnsi="Times New Roman" w:cs="Times New Roman"/>
          <w:b/>
          <w:sz w:val="24"/>
          <w:szCs w:val="24"/>
        </w:rPr>
      </w:pPr>
    </w:p>
    <w:p w:rsidR="005A5B10" w:rsidRPr="00867DBB" w:rsidRDefault="005A5B10">
      <w:pPr>
        <w:spacing w:after="0" w:line="360" w:lineRule="auto"/>
        <w:jc w:val="both"/>
        <w:rPr>
          <w:rFonts w:ascii="Times New Roman" w:hAnsi="Times New Roman" w:cs="Times New Roman"/>
          <w:b/>
          <w:sz w:val="24"/>
          <w:szCs w:val="24"/>
        </w:rPr>
      </w:pPr>
    </w:p>
    <w:p w:rsidR="005A5B10" w:rsidRPr="00867DBB" w:rsidRDefault="005A5B10">
      <w:pPr>
        <w:spacing w:after="0" w:line="360" w:lineRule="auto"/>
        <w:jc w:val="both"/>
        <w:rPr>
          <w:rFonts w:ascii="Times New Roman" w:hAnsi="Times New Roman" w:cs="Times New Roman"/>
          <w:b/>
          <w:sz w:val="24"/>
          <w:szCs w:val="24"/>
        </w:rPr>
      </w:pPr>
    </w:p>
    <w:p w:rsidR="005A5B10" w:rsidRPr="00867DBB" w:rsidRDefault="005A5B10">
      <w:pPr>
        <w:spacing w:after="0" w:line="360" w:lineRule="auto"/>
        <w:jc w:val="both"/>
        <w:rPr>
          <w:rFonts w:ascii="Times New Roman" w:hAnsi="Times New Roman" w:cs="Times New Roman"/>
          <w:b/>
          <w:sz w:val="24"/>
          <w:szCs w:val="24"/>
        </w:rPr>
      </w:pPr>
    </w:p>
    <w:p w:rsidR="005A5B10" w:rsidRPr="00867DBB" w:rsidRDefault="005A5B10">
      <w:pPr>
        <w:spacing w:after="0" w:line="360" w:lineRule="auto"/>
        <w:jc w:val="both"/>
        <w:rPr>
          <w:rFonts w:ascii="Times New Roman" w:hAnsi="Times New Roman" w:cs="Times New Roman"/>
          <w:b/>
          <w:sz w:val="24"/>
          <w:szCs w:val="24"/>
        </w:rPr>
      </w:pPr>
    </w:p>
    <w:p w:rsidR="00AD3B06" w:rsidRPr="00867DBB" w:rsidRDefault="00FE643E">
      <w:pPr>
        <w:spacing w:after="0" w:line="360" w:lineRule="auto"/>
        <w:jc w:val="both"/>
        <w:rPr>
          <w:rFonts w:ascii="Times New Roman" w:hAnsi="Times New Roman" w:cs="Times New Roman"/>
          <w:b/>
          <w:sz w:val="28"/>
          <w:szCs w:val="28"/>
        </w:rPr>
      </w:pPr>
      <w:r w:rsidRPr="00867DBB">
        <w:rPr>
          <w:rFonts w:ascii="Times New Roman" w:hAnsi="Times New Roman" w:cs="Times New Roman"/>
          <w:b/>
          <w:sz w:val="28"/>
          <w:szCs w:val="28"/>
        </w:rPr>
        <w:lastRenderedPageBreak/>
        <w:t>3 MODELAÇÃO TEÓRICA OU ANÁLISE EXPERIMENTAL</w:t>
      </w:r>
    </w:p>
    <w:p w:rsidR="00FE643E" w:rsidRPr="00867DBB" w:rsidRDefault="00FE643E">
      <w:pPr>
        <w:spacing w:after="0" w:line="360" w:lineRule="auto"/>
        <w:jc w:val="both"/>
        <w:rPr>
          <w:rFonts w:ascii="Times New Roman" w:hAnsi="Times New Roman" w:cs="Times New Roman"/>
          <w:b/>
          <w:sz w:val="28"/>
          <w:szCs w:val="28"/>
        </w:rPr>
      </w:pPr>
    </w:p>
    <w:p w:rsidR="00FE643E" w:rsidRPr="00867DBB" w:rsidRDefault="00FE643E">
      <w:pPr>
        <w:spacing w:after="0" w:line="360" w:lineRule="auto"/>
        <w:jc w:val="both"/>
        <w:rPr>
          <w:rFonts w:ascii="Times New Roman" w:hAnsi="Times New Roman" w:cs="Times New Roman"/>
          <w:b/>
          <w:sz w:val="28"/>
          <w:szCs w:val="28"/>
        </w:rPr>
      </w:pPr>
      <w:r w:rsidRPr="00867DBB">
        <w:rPr>
          <w:rFonts w:ascii="Times New Roman" w:hAnsi="Times New Roman" w:cs="Times New Roman"/>
          <w:b/>
          <w:sz w:val="28"/>
          <w:szCs w:val="28"/>
        </w:rPr>
        <w:t>4 RESULTADOS E DISCUSSÕES</w:t>
      </w:r>
    </w:p>
    <w:p w:rsidR="00205B12" w:rsidRPr="00867DBB" w:rsidRDefault="00205B12">
      <w:pPr>
        <w:spacing w:after="0" w:line="360" w:lineRule="auto"/>
        <w:jc w:val="both"/>
        <w:rPr>
          <w:rFonts w:ascii="Times New Roman" w:hAnsi="Times New Roman" w:cs="Times New Roman"/>
          <w:b/>
          <w:sz w:val="28"/>
          <w:szCs w:val="28"/>
        </w:rPr>
      </w:pPr>
    </w:p>
    <w:p w:rsidR="00721EBD" w:rsidRPr="00867DBB" w:rsidRDefault="00721EBD" w:rsidP="00721EBD">
      <w:pPr>
        <w:spacing w:after="0" w:line="360" w:lineRule="auto"/>
        <w:ind w:firstLine="709"/>
        <w:jc w:val="both"/>
        <w:rPr>
          <w:rFonts w:ascii="Times New Roman" w:hAnsi="Times New Roman" w:cs="Times New Roman"/>
          <w:sz w:val="24"/>
          <w:szCs w:val="24"/>
        </w:rPr>
      </w:pPr>
      <w:r w:rsidRPr="00867DBB">
        <w:rPr>
          <w:rFonts w:ascii="Times New Roman" w:hAnsi="Times New Roman" w:cs="Times New Roman"/>
          <w:sz w:val="24"/>
          <w:szCs w:val="24"/>
        </w:rPr>
        <w:t>Sessão do trabaho que apresenta e interpreta dos dados colhidos com a pesquisa, é a oportunidade do autor discutir e articular as ideias entre a teoria e a prática realizada.</w:t>
      </w:r>
    </w:p>
    <w:p w:rsidR="00205B12" w:rsidRPr="00867DBB" w:rsidRDefault="00205B12" w:rsidP="00721EBD">
      <w:pPr>
        <w:spacing w:after="0" w:line="360" w:lineRule="auto"/>
        <w:ind w:firstLine="709"/>
        <w:jc w:val="both"/>
        <w:rPr>
          <w:rFonts w:ascii="Times New Roman" w:hAnsi="Times New Roman" w:cs="Times New Roman"/>
          <w:sz w:val="24"/>
          <w:szCs w:val="24"/>
        </w:rPr>
      </w:pPr>
    </w:p>
    <w:p w:rsidR="00FE643E" w:rsidRPr="00867DBB" w:rsidRDefault="00FE643E" w:rsidP="001E487B">
      <w:pPr>
        <w:spacing w:after="0" w:line="240" w:lineRule="auto"/>
        <w:jc w:val="both"/>
        <w:rPr>
          <w:rFonts w:ascii="Times New Roman" w:hAnsi="Times New Roman" w:cs="Times New Roman"/>
          <w:b/>
          <w:sz w:val="28"/>
          <w:szCs w:val="28"/>
        </w:rPr>
      </w:pPr>
    </w:p>
    <w:p w:rsidR="00210F11" w:rsidRPr="00867DBB" w:rsidRDefault="00FE643E" w:rsidP="001E487B">
      <w:pPr>
        <w:spacing w:after="0" w:line="240" w:lineRule="auto"/>
        <w:jc w:val="both"/>
        <w:rPr>
          <w:rFonts w:ascii="Times New Roman" w:hAnsi="Times New Roman" w:cs="Times New Roman"/>
          <w:b/>
          <w:sz w:val="28"/>
          <w:szCs w:val="28"/>
        </w:rPr>
      </w:pPr>
      <w:r w:rsidRPr="00867DBB">
        <w:rPr>
          <w:rFonts w:ascii="Times New Roman" w:hAnsi="Times New Roman" w:cs="Times New Roman"/>
          <w:b/>
          <w:sz w:val="28"/>
          <w:szCs w:val="28"/>
        </w:rPr>
        <w:t>5</w:t>
      </w:r>
      <w:r w:rsidR="009B69A0" w:rsidRPr="00867DBB">
        <w:rPr>
          <w:rFonts w:ascii="Times New Roman" w:hAnsi="Times New Roman" w:cs="Times New Roman"/>
          <w:b/>
          <w:sz w:val="28"/>
          <w:szCs w:val="28"/>
        </w:rPr>
        <w:t xml:space="preserve"> </w:t>
      </w:r>
      <w:r w:rsidR="00210F11" w:rsidRPr="00867DBB">
        <w:rPr>
          <w:rFonts w:ascii="Times New Roman" w:hAnsi="Times New Roman" w:cs="Times New Roman"/>
          <w:b/>
          <w:sz w:val="28"/>
          <w:szCs w:val="28"/>
        </w:rPr>
        <w:t>CONSIDERAÇÕES FINAIS</w:t>
      </w:r>
      <w:r w:rsidRPr="00867DBB">
        <w:rPr>
          <w:rFonts w:ascii="Times New Roman" w:hAnsi="Times New Roman" w:cs="Times New Roman"/>
          <w:b/>
          <w:sz w:val="28"/>
          <w:szCs w:val="28"/>
        </w:rPr>
        <w:t xml:space="preserve"> OU CONCLUSÃO</w:t>
      </w:r>
    </w:p>
    <w:p w:rsidR="001E487B" w:rsidRPr="00867DBB" w:rsidRDefault="001E487B" w:rsidP="001E487B">
      <w:pPr>
        <w:spacing w:after="0" w:line="240" w:lineRule="auto"/>
        <w:jc w:val="both"/>
        <w:rPr>
          <w:rFonts w:ascii="Times New Roman" w:hAnsi="Times New Roman" w:cs="Times New Roman"/>
          <w:sz w:val="28"/>
          <w:szCs w:val="28"/>
        </w:rPr>
      </w:pPr>
    </w:p>
    <w:p w:rsidR="001E487B" w:rsidRPr="00867DBB" w:rsidRDefault="001E487B" w:rsidP="001E487B">
      <w:pPr>
        <w:spacing w:after="0" w:line="240" w:lineRule="auto"/>
        <w:jc w:val="both"/>
        <w:rPr>
          <w:rFonts w:ascii="Times New Roman" w:hAnsi="Times New Roman" w:cs="Times New Roman"/>
          <w:sz w:val="28"/>
          <w:szCs w:val="28"/>
        </w:rPr>
      </w:pPr>
    </w:p>
    <w:p w:rsidR="006B7F05" w:rsidRPr="00867DBB" w:rsidRDefault="006B7F05" w:rsidP="006B7F05">
      <w:pPr>
        <w:spacing w:after="0" w:line="360" w:lineRule="auto"/>
        <w:ind w:firstLine="708"/>
        <w:jc w:val="both"/>
        <w:rPr>
          <w:rFonts w:ascii="Times New Roman" w:hAnsi="Times New Roman" w:cs="Times New Roman"/>
          <w:sz w:val="24"/>
          <w:szCs w:val="24"/>
        </w:rPr>
      </w:pPr>
      <w:r w:rsidRPr="00867DBB">
        <w:rPr>
          <w:rFonts w:ascii="Times New Roman" w:hAnsi="Times New Roman" w:cs="Times New Roman"/>
          <w:sz w:val="24"/>
          <w:szCs w:val="24"/>
        </w:rPr>
        <w:t>De</w:t>
      </w:r>
      <w:r w:rsidR="00AD3B06" w:rsidRPr="00867DBB">
        <w:rPr>
          <w:rFonts w:ascii="Times New Roman" w:hAnsi="Times New Roman" w:cs="Times New Roman"/>
          <w:sz w:val="24"/>
          <w:szCs w:val="24"/>
        </w:rPr>
        <w:t xml:space="preserve">verá expressar de maneira clara e </w:t>
      </w:r>
      <w:r w:rsidR="00FE643E" w:rsidRPr="00867DBB">
        <w:rPr>
          <w:rFonts w:ascii="Times New Roman" w:hAnsi="Times New Roman" w:cs="Times New Roman"/>
          <w:sz w:val="24"/>
          <w:szCs w:val="24"/>
        </w:rPr>
        <w:t>concisa</w:t>
      </w:r>
      <w:r w:rsidRPr="00867DBB">
        <w:rPr>
          <w:rFonts w:ascii="Times New Roman" w:hAnsi="Times New Roman" w:cs="Times New Roman"/>
          <w:sz w:val="24"/>
          <w:szCs w:val="24"/>
        </w:rPr>
        <w:t xml:space="preserve"> se os objetivos do trabalho foram alcançados, deverá relacionar-se também com a introdução do trabalho. Explanar se a metodologia de pesquisa utilizada foi satisfatória.</w:t>
      </w:r>
    </w:p>
    <w:p w:rsidR="006B7F05" w:rsidRPr="00867DBB" w:rsidRDefault="006B7F05" w:rsidP="006B7F05">
      <w:pPr>
        <w:spacing w:after="0" w:line="360" w:lineRule="auto"/>
        <w:ind w:firstLine="708"/>
        <w:jc w:val="both"/>
        <w:rPr>
          <w:rFonts w:ascii="Times New Roman" w:hAnsi="Times New Roman" w:cs="Times New Roman"/>
          <w:sz w:val="24"/>
          <w:szCs w:val="24"/>
        </w:rPr>
      </w:pPr>
      <w:r w:rsidRPr="00867DBB">
        <w:rPr>
          <w:rFonts w:ascii="Times New Roman" w:hAnsi="Times New Roman" w:cs="Times New Roman"/>
          <w:sz w:val="24"/>
          <w:szCs w:val="24"/>
        </w:rPr>
        <w:t>Apresentar as principais contribuições da pesquisa, descrevendo os aspectos positivos e negativos.</w:t>
      </w:r>
    </w:p>
    <w:p w:rsidR="006B7F05" w:rsidRPr="00867DBB" w:rsidRDefault="006B7F05" w:rsidP="006B7F05">
      <w:pPr>
        <w:spacing w:after="0" w:line="360" w:lineRule="auto"/>
        <w:ind w:firstLine="708"/>
        <w:jc w:val="both"/>
        <w:rPr>
          <w:rFonts w:ascii="Times New Roman" w:hAnsi="Times New Roman" w:cs="Times New Roman"/>
          <w:sz w:val="24"/>
          <w:szCs w:val="24"/>
        </w:rPr>
      </w:pPr>
    </w:p>
    <w:p w:rsidR="007C3B86" w:rsidRPr="00867DBB" w:rsidRDefault="007C3B86" w:rsidP="00FE643E">
      <w:pPr>
        <w:spacing w:after="0" w:line="240" w:lineRule="auto"/>
        <w:rPr>
          <w:rFonts w:ascii="Times New Roman" w:hAnsi="Times New Roman" w:cs="Times New Roman"/>
          <w:b/>
          <w:sz w:val="28"/>
          <w:szCs w:val="28"/>
        </w:rPr>
      </w:pPr>
    </w:p>
    <w:p w:rsidR="00FE643E" w:rsidRPr="00867DBB" w:rsidRDefault="00FE643E" w:rsidP="00FE643E">
      <w:pPr>
        <w:spacing w:after="0" w:line="360" w:lineRule="auto"/>
        <w:jc w:val="both"/>
        <w:rPr>
          <w:rFonts w:ascii="Times New Roman" w:hAnsi="Times New Roman" w:cs="Times New Roman"/>
          <w:b/>
          <w:sz w:val="28"/>
          <w:szCs w:val="28"/>
        </w:rPr>
      </w:pPr>
      <w:r w:rsidRPr="00867DBB">
        <w:rPr>
          <w:rFonts w:ascii="Times New Roman" w:hAnsi="Times New Roman" w:cs="Times New Roman"/>
          <w:b/>
          <w:sz w:val="28"/>
          <w:szCs w:val="28"/>
        </w:rPr>
        <w:t>6 SUGESTÕES PARA TRABALHOS FUTUROS</w:t>
      </w:r>
    </w:p>
    <w:p w:rsidR="00FE643E" w:rsidRPr="00867DBB" w:rsidRDefault="00FE643E" w:rsidP="00FE643E">
      <w:pPr>
        <w:spacing w:after="0" w:line="240" w:lineRule="auto"/>
        <w:rPr>
          <w:rFonts w:ascii="Times New Roman" w:hAnsi="Times New Roman" w:cs="Times New Roman"/>
          <w:b/>
          <w:sz w:val="28"/>
          <w:szCs w:val="28"/>
        </w:rPr>
      </w:pPr>
    </w:p>
    <w:p w:rsidR="00A16150" w:rsidRPr="00867DBB" w:rsidRDefault="00A16150" w:rsidP="00A16150">
      <w:pPr>
        <w:spacing w:after="0" w:line="360" w:lineRule="auto"/>
        <w:ind w:firstLine="708"/>
        <w:jc w:val="both"/>
        <w:rPr>
          <w:rFonts w:ascii="Times New Roman" w:hAnsi="Times New Roman" w:cs="Times New Roman"/>
          <w:sz w:val="24"/>
          <w:szCs w:val="24"/>
        </w:rPr>
      </w:pPr>
      <w:r w:rsidRPr="00867DBB">
        <w:rPr>
          <w:rFonts w:ascii="Times New Roman" w:hAnsi="Times New Roman" w:cs="Times New Roman"/>
          <w:sz w:val="24"/>
          <w:szCs w:val="24"/>
        </w:rPr>
        <w:t>Propostas para trabalhos futuros, ou seja, abertura para novas pesquisas à partir da pesquisa realizada.</w:t>
      </w:r>
    </w:p>
    <w:p w:rsidR="007C3B86" w:rsidRPr="00867DBB" w:rsidRDefault="007C3B86" w:rsidP="00FF3615">
      <w:pPr>
        <w:spacing w:after="0" w:line="240" w:lineRule="auto"/>
        <w:jc w:val="center"/>
        <w:rPr>
          <w:rFonts w:ascii="Times New Roman" w:hAnsi="Times New Roman" w:cs="Times New Roman"/>
          <w:b/>
          <w:sz w:val="28"/>
          <w:szCs w:val="28"/>
        </w:rPr>
      </w:pPr>
    </w:p>
    <w:p w:rsidR="007C3B86" w:rsidRPr="00867DBB" w:rsidRDefault="007C3B86" w:rsidP="00FF3615">
      <w:pPr>
        <w:spacing w:after="0" w:line="240" w:lineRule="auto"/>
        <w:jc w:val="center"/>
        <w:rPr>
          <w:rFonts w:ascii="Times New Roman" w:hAnsi="Times New Roman" w:cs="Times New Roman"/>
          <w:b/>
          <w:sz w:val="28"/>
          <w:szCs w:val="28"/>
        </w:rPr>
      </w:pPr>
    </w:p>
    <w:p w:rsidR="007C3B86" w:rsidRPr="00867DBB" w:rsidRDefault="007C3B86" w:rsidP="00FF3615">
      <w:pPr>
        <w:spacing w:after="0" w:line="240" w:lineRule="auto"/>
        <w:jc w:val="center"/>
        <w:rPr>
          <w:rFonts w:ascii="Times New Roman" w:hAnsi="Times New Roman" w:cs="Times New Roman"/>
          <w:b/>
          <w:sz w:val="28"/>
          <w:szCs w:val="28"/>
        </w:rPr>
      </w:pPr>
    </w:p>
    <w:p w:rsidR="007C3B86" w:rsidRPr="00867DBB" w:rsidRDefault="007C3B86" w:rsidP="00FF3615">
      <w:pPr>
        <w:spacing w:after="0" w:line="240" w:lineRule="auto"/>
        <w:jc w:val="center"/>
        <w:rPr>
          <w:rFonts w:ascii="Times New Roman" w:hAnsi="Times New Roman" w:cs="Times New Roman"/>
          <w:b/>
          <w:sz w:val="28"/>
          <w:szCs w:val="28"/>
        </w:rPr>
      </w:pPr>
    </w:p>
    <w:p w:rsidR="007C3B86" w:rsidRPr="00867DBB" w:rsidRDefault="007C3B86" w:rsidP="00FF3615">
      <w:pPr>
        <w:spacing w:after="0" w:line="240" w:lineRule="auto"/>
        <w:jc w:val="center"/>
        <w:rPr>
          <w:rFonts w:ascii="Times New Roman" w:hAnsi="Times New Roman" w:cs="Times New Roman"/>
          <w:b/>
          <w:sz w:val="28"/>
          <w:szCs w:val="28"/>
        </w:rPr>
      </w:pPr>
    </w:p>
    <w:p w:rsidR="007C3B86" w:rsidRPr="00867DBB" w:rsidRDefault="007C3B86" w:rsidP="00FF3615">
      <w:pPr>
        <w:spacing w:after="0" w:line="240" w:lineRule="auto"/>
        <w:jc w:val="center"/>
        <w:rPr>
          <w:rFonts w:ascii="Times New Roman" w:hAnsi="Times New Roman" w:cs="Times New Roman"/>
          <w:b/>
          <w:sz w:val="28"/>
          <w:szCs w:val="28"/>
        </w:rPr>
      </w:pPr>
    </w:p>
    <w:p w:rsidR="007C3B86" w:rsidRPr="00867DBB" w:rsidRDefault="007C3B86" w:rsidP="00FF3615">
      <w:pPr>
        <w:spacing w:after="0" w:line="240" w:lineRule="auto"/>
        <w:jc w:val="center"/>
        <w:rPr>
          <w:rFonts w:ascii="Times New Roman" w:hAnsi="Times New Roman" w:cs="Times New Roman"/>
          <w:b/>
          <w:sz w:val="28"/>
          <w:szCs w:val="28"/>
        </w:rPr>
      </w:pPr>
    </w:p>
    <w:p w:rsidR="007C3B86" w:rsidRPr="00867DBB" w:rsidRDefault="007C3B86" w:rsidP="00FF3615">
      <w:pPr>
        <w:spacing w:after="0" w:line="240" w:lineRule="auto"/>
        <w:jc w:val="center"/>
        <w:rPr>
          <w:rFonts w:ascii="Times New Roman" w:hAnsi="Times New Roman" w:cs="Times New Roman"/>
          <w:b/>
          <w:sz w:val="28"/>
          <w:szCs w:val="28"/>
        </w:rPr>
      </w:pPr>
    </w:p>
    <w:p w:rsidR="005A5B10" w:rsidRPr="00867DBB" w:rsidRDefault="005A5B10" w:rsidP="00FF3615">
      <w:pPr>
        <w:spacing w:after="0" w:line="240" w:lineRule="auto"/>
        <w:jc w:val="center"/>
        <w:rPr>
          <w:rFonts w:ascii="Times New Roman" w:hAnsi="Times New Roman" w:cs="Times New Roman"/>
          <w:b/>
          <w:sz w:val="28"/>
          <w:szCs w:val="28"/>
        </w:rPr>
      </w:pPr>
    </w:p>
    <w:p w:rsidR="005A5B10" w:rsidRPr="00867DBB" w:rsidRDefault="005A5B10" w:rsidP="00FF3615">
      <w:pPr>
        <w:spacing w:after="0" w:line="240" w:lineRule="auto"/>
        <w:jc w:val="center"/>
        <w:rPr>
          <w:rFonts w:ascii="Times New Roman" w:hAnsi="Times New Roman" w:cs="Times New Roman"/>
          <w:b/>
          <w:sz w:val="28"/>
          <w:szCs w:val="28"/>
        </w:rPr>
      </w:pPr>
    </w:p>
    <w:p w:rsidR="005A5B10" w:rsidRPr="00867DBB" w:rsidRDefault="005A5B10" w:rsidP="00FF3615">
      <w:pPr>
        <w:spacing w:after="0" w:line="240" w:lineRule="auto"/>
        <w:jc w:val="center"/>
        <w:rPr>
          <w:rFonts w:ascii="Times New Roman" w:hAnsi="Times New Roman" w:cs="Times New Roman"/>
          <w:b/>
          <w:sz w:val="28"/>
          <w:szCs w:val="28"/>
        </w:rPr>
      </w:pPr>
    </w:p>
    <w:p w:rsidR="007C3B86" w:rsidRPr="00867DBB" w:rsidRDefault="007C3B86" w:rsidP="00FF3615">
      <w:pPr>
        <w:spacing w:after="0" w:line="240" w:lineRule="auto"/>
        <w:jc w:val="center"/>
        <w:rPr>
          <w:rFonts w:ascii="Times New Roman" w:hAnsi="Times New Roman" w:cs="Times New Roman"/>
          <w:b/>
          <w:sz w:val="28"/>
          <w:szCs w:val="28"/>
        </w:rPr>
      </w:pPr>
    </w:p>
    <w:p w:rsidR="007C3B86" w:rsidRPr="00867DBB" w:rsidRDefault="007C3B86" w:rsidP="00FF3615">
      <w:pPr>
        <w:spacing w:after="0" w:line="240" w:lineRule="auto"/>
        <w:jc w:val="center"/>
        <w:rPr>
          <w:rFonts w:ascii="Times New Roman" w:hAnsi="Times New Roman" w:cs="Times New Roman"/>
          <w:b/>
          <w:sz w:val="28"/>
          <w:szCs w:val="28"/>
        </w:rPr>
      </w:pPr>
    </w:p>
    <w:p w:rsidR="00A16150" w:rsidRPr="00867DBB" w:rsidRDefault="00A16150" w:rsidP="00FF3615">
      <w:pPr>
        <w:spacing w:after="0" w:line="240" w:lineRule="auto"/>
        <w:jc w:val="center"/>
        <w:rPr>
          <w:rFonts w:ascii="Times New Roman" w:hAnsi="Times New Roman" w:cs="Times New Roman"/>
          <w:b/>
          <w:sz w:val="28"/>
          <w:szCs w:val="28"/>
        </w:rPr>
      </w:pPr>
    </w:p>
    <w:p w:rsidR="00A16150" w:rsidRPr="00867DBB" w:rsidRDefault="00A16150" w:rsidP="00A16150">
      <w:pPr>
        <w:spacing w:after="0" w:line="240" w:lineRule="auto"/>
        <w:jc w:val="center"/>
        <w:rPr>
          <w:rFonts w:ascii="Times New Roman" w:hAnsi="Times New Roman" w:cs="Times New Roman"/>
          <w:b/>
          <w:sz w:val="28"/>
          <w:szCs w:val="28"/>
        </w:rPr>
      </w:pPr>
      <w:r w:rsidRPr="00867DBB">
        <w:rPr>
          <w:rFonts w:ascii="Times New Roman" w:hAnsi="Times New Roman" w:cs="Times New Roman"/>
          <w:b/>
          <w:sz w:val="28"/>
          <w:szCs w:val="28"/>
        </w:rPr>
        <w:lastRenderedPageBreak/>
        <w:t>REFERÊNCIAS (ABNT BNR 6023:2002 - somente utiliza-se quando houver citação no texto, caso contrário usa-se o termo Bibliografia). Deverão se apresentar em ordem alfabética, espaçamento simples entrelinhas e espaçamento duplo entre as referências</w:t>
      </w:r>
    </w:p>
    <w:p w:rsidR="00A16150" w:rsidRPr="00867DBB" w:rsidRDefault="00A16150" w:rsidP="00A16150">
      <w:pPr>
        <w:spacing w:after="0" w:line="240" w:lineRule="auto"/>
        <w:jc w:val="center"/>
        <w:rPr>
          <w:rFonts w:ascii="Times New Roman" w:hAnsi="Times New Roman" w:cs="Times New Roman"/>
          <w:b/>
          <w:sz w:val="28"/>
          <w:szCs w:val="28"/>
        </w:rPr>
      </w:pPr>
    </w:p>
    <w:p w:rsidR="00A16150" w:rsidRPr="00867DBB" w:rsidRDefault="00A16150" w:rsidP="00A16150">
      <w:pPr>
        <w:spacing w:after="0" w:line="240" w:lineRule="auto"/>
        <w:rPr>
          <w:rFonts w:ascii="Times New Roman" w:hAnsi="Times New Roman" w:cs="Times New Roman"/>
          <w:b/>
          <w:sz w:val="24"/>
          <w:szCs w:val="24"/>
        </w:rPr>
      </w:pPr>
      <w:r w:rsidRPr="00867DBB">
        <w:rPr>
          <w:rFonts w:ascii="Times New Roman" w:hAnsi="Times New Roman" w:cs="Times New Roman"/>
          <w:b/>
          <w:sz w:val="24"/>
          <w:szCs w:val="24"/>
        </w:rPr>
        <w:t>Exemplos:</w:t>
      </w:r>
    </w:p>
    <w:p w:rsidR="00A16150" w:rsidRPr="00867DBB" w:rsidRDefault="00A16150" w:rsidP="00A16150">
      <w:pPr>
        <w:spacing w:after="0" w:line="240" w:lineRule="auto"/>
        <w:rPr>
          <w:rFonts w:ascii="Times New Roman" w:hAnsi="Times New Roman" w:cs="Times New Roman"/>
          <w:b/>
          <w:sz w:val="24"/>
          <w:szCs w:val="24"/>
        </w:rPr>
      </w:pPr>
    </w:p>
    <w:p w:rsidR="00A16150" w:rsidRPr="00867DBB" w:rsidRDefault="00A16150" w:rsidP="00A16150">
      <w:pPr>
        <w:spacing w:after="0" w:line="240" w:lineRule="auto"/>
        <w:rPr>
          <w:rFonts w:ascii="Times New Roman" w:hAnsi="Times New Roman" w:cs="Times New Roman"/>
          <w:sz w:val="24"/>
          <w:szCs w:val="24"/>
        </w:rPr>
      </w:pPr>
      <w:r w:rsidRPr="00867DBB">
        <w:rPr>
          <w:rFonts w:ascii="Times New Roman" w:hAnsi="Times New Roman" w:cs="Times New Roman"/>
          <w:b/>
          <w:sz w:val="24"/>
          <w:szCs w:val="24"/>
        </w:rPr>
        <w:t>Dissertação</w:t>
      </w:r>
    </w:p>
    <w:p w:rsidR="00A16150" w:rsidRPr="00867DBB" w:rsidRDefault="00A16150" w:rsidP="00A16150">
      <w:pPr>
        <w:spacing w:after="0" w:line="240" w:lineRule="auto"/>
        <w:rPr>
          <w:rFonts w:ascii="Times New Roman" w:hAnsi="Times New Roman" w:cs="Times New Roman"/>
          <w:sz w:val="24"/>
          <w:szCs w:val="24"/>
        </w:rPr>
      </w:pPr>
      <w:r w:rsidRPr="00867DBB">
        <w:rPr>
          <w:rFonts w:ascii="Times New Roman" w:hAnsi="Times New Roman" w:cs="Times New Roman"/>
          <w:sz w:val="24"/>
          <w:szCs w:val="24"/>
        </w:rPr>
        <w:t xml:space="preserve">AGRA. K. G. </w:t>
      </w:r>
      <w:r w:rsidRPr="00867DBB">
        <w:rPr>
          <w:rFonts w:ascii="Times New Roman" w:hAnsi="Times New Roman" w:cs="Times New Roman"/>
          <w:b/>
          <w:bCs/>
          <w:sz w:val="24"/>
          <w:szCs w:val="24"/>
        </w:rPr>
        <w:t>Perfil da pesquisa e da produção científica da Universidade Federal de Alagoas através de seus Programas de Pós-Graduação</w:t>
      </w:r>
      <w:r w:rsidRPr="00867DBB">
        <w:rPr>
          <w:rFonts w:ascii="Times New Roman" w:hAnsi="Times New Roman" w:cs="Times New Roman"/>
          <w:sz w:val="24"/>
          <w:szCs w:val="24"/>
        </w:rPr>
        <w:t>. 2004, 202 f. Dissertação (Mestrado em Comunicação e Informação)- Faculdade de Biblioteconomia e Comunicação, Universidade do Rio Grande do Sul, 2004. Disponível em: &lt;http://www.lume.ufrgs.br/bitstream/handle/10183/5805/000431931.pdf?sequence=1&gt;. Acesso em: 20 mar. 2012.</w:t>
      </w:r>
    </w:p>
    <w:p w:rsidR="00A16150" w:rsidRPr="00867DBB" w:rsidRDefault="00A16150" w:rsidP="00A16150">
      <w:pPr>
        <w:spacing w:after="0" w:line="240" w:lineRule="auto"/>
        <w:rPr>
          <w:rFonts w:ascii="Times New Roman" w:hAnsi="Times New Roman" w:cs="Times New Roman"/>
          <w:sz w:val="24"/>
          <w:szCs w:val="24"/>
        </w:rPr>
      </w:pPr>
    </w:p>
    <w:p w:rsidR="00A16150" w:rsidRPr="00867DBB" w:rsidRDefault="00A16150" w:rsidP="00A16150">
      <w:pPr>
        <w:spacing w:after="0" w:line="240" w:lineRule="auto"/>
        <w:rPr>
          <w:rFonts w:ascii="Times New Roman" w:hAnsi="Times New Roman" w:cs="Times New Roman"/>
          <w:b/>
          <w:sz w:val="24"/>
          <w:szCs w:val="24"/>
        </w:rPr>
      </w:pPr>
      <w:r w:rsidRPr="00867DBB">
        <w:rPr>
          <w:rFonts w:ascii="Times New Roman" w:hAnsi="Times New Roman" w:cs="Times New Roman"/>
          <w:b/>
          <w:sz w:val="24"/>
          <w:szCs w:val="24"/>
        </w:rPr>
        <w:t>Artigo</w:t>
      </w:r>
    </w:p>
    <w:p w:rsidR="00A16150" w:rsidRPr="00867DBB" w:rsidRDefault="00A16150" w:rsidP="00A16150">
      <w:pPr>
        <w:spacing w:after="0" w:line="240" w:lineRule="auto"/>
        <w:rPr>
          <w:rFonts w:ascii="Times New Roman" w:hAnsi="Times New Roman" w:cs="Times New Roman"/>
          <w:sz w:val="24"/>
          <w:szCs w:val="24"/>
        </w:rPr>
      </w:pPr>
      <w:r w:rsidRPr="00867DBB">
        <w:rPr>
          <w:rFonts w:ascii="Times New Roman" w:hAnsi="Times New Roman" w:cs="Times New Roman"/>
          <w:sz w:val="24"/>
          <w:szCs w:val="24"/>
        </w:rPr>
        <w:t xml:space="preserve">ALBAGLI, S. Divulgação científica: informação científica para a cidadania? </w:t>
      </w:r>
      <w:r w:rsidRPr="00867DBB">
        <w:rPr>
          <w:rFonts w:ascii="Times New Roman" w:hAnsi="Times New Roman" w:cs="Times New Roman"/>
          <w:b/>
          <w:sz w:val="24"/>
          <w:szCs w:val="24"/>
        </w:rPr>
        <w:t>Ciência da Informação</w:t>
      </w:r>
      <w:r w:rsidRPr="00867DBB">
        <w:rPr>
          <w:rFonts w:ascii="Times New Roman" w:hAnsi="Times New Roman" w:cs="Times New Roman"/>
          <w:sz w:val="24"/>
          <w:szCs w:val="24"/>
        </w:rPr>
        <w:t>, Brasília, DF, v. 25, n. 3, p. 396-404, set./dez., 1996. Disponível em: &lt;revista.ibict.br/ciinf/index.php/ciinf/article/download/465/424‎&gt;. Acesso em: 25 maio 2012.</w:t>
      </w:r>
    </w:p>
    <w:p w:rsidR="00A16150" w:rsidRPr="00867DBB" w:rsidRDefault="00A16150" w:rsidP="00A16150">
      <w:pPr>
        <w:spacing w:after="0" w:line="240" w:lineRule="auto"/>
        <w:rPr>
          <w:rFonts w:ascii="Times New Roman" w:hAnsi="Times New Roman" w:cs="Times New Roman"/>
          <w:sz w:val="24"/>
          <w:szCs w:val="24"/>
        </w:rPr>
      </w:pPr>
    </w:p>
    <w:p w:rsidR="00A16150" w:rsidRPr="00867DBB" w:rsidRDefault="00A16150" w:rsidP="00A16150">
      <w:pPr>
        <w:spacing w:after="0" w:line="240" w:lineRule="auto"/>
        <w:rPr>
          <w:rFonts w:ascii="Times New Roman" w:hAnsi="Times New Roman" w:cs="Times New Roman"/>
          <w:b/>
          <w:sz w:val="24"/>
          <w:szCs w:val="24"/>
        </w:rPr>
      </w:pPr>
      <w:r w:rsidRPr="00867DBB">
        <w:rPr>
          <w:rFonts w:ascii="Times New Roman" w:hAnsi="Times New Roman" w:cs="Times New Roman"/>
          <w:b/>
          <w:sz w:val="24"/>
          <w:szCs w:val="24"/>
        </w:rPr>
        <w:t>Lei</w:t>
      </w:r>
    </w:p>
    <w:p w:rsidR="00A16150" w:rsidRPr="00867DBB" w:rsidRDefault="00A16150" w:rsidP="00A16150">
      <w:pPr>
        <w:spacing w:after="0" w:line="240" w:lineRule="auto"/>
        <w:rPr>
          <w:rFonts w:ascii="Times New Roman" w:hAnsi="Times New Roman" w:cs="Times New Roman"/>
          <w:sz w:val="24"/>
          <w:szCs w:val="24"/>
        </w:rPr>
      </w:pPr>
      <w:r w:rsidRPr="00867DBB">
        <w:rPr>
          <w:rFonts w:ascii="Times New Roman" w:hAnsi="Times New Roman" w:cs="Times New Roman"/>
          <w:sz w:val="24"/>
          <w:szCs w:val="24"/>
        </w:rPr>
        <w:t>BRASIL. Presidência da República. Lei nº 11.182, de 29 de dezembro de 2008. Institui a Rede Federal de Educação Profissional, Científica e Tecnológica, cria os Institutos Federais de Educação, Ciência e Tecnologia. Brasília, DF, 29 dez. 2008. Disponível em: &lt;http://www.planalto.gov.br/ccivil_03/_ato2007-2010/2008/lei/l11892.htm&gt;. Acesso em: 20 set. 2010.</w:t>
      </w:r>
    </w:p>
    <w:p w:rsidR="00A16150" w:rsidRPr="00867DBB" w:rsidRDefault="00A16150" w:rsidP="00A16150">
      <w:pPr>
        <w:spacing w:after="0" w:line="200" w:lineRule="atLeast"/>
        <w:rPr>
          <w:rFonts w:ascii="Times New Roman" w:hAnsi="Times New Roman" w:cs="Times New Roman"/>
          <w:sz w:val="24"/>
          <w:szCs w:val="24"/>
        </w:rPr>
      </w:pPr>
    </w:p>
    <w:p w:rsidR="00A16150" w:rsidRPr="00867DBB" w:rsidRDefault="00A16150" w:rsidP="00A16150">
      <w:pPr>
        <w:suppressAutoHyphens w:val="0"/>
        <w:autoSpaceDE w:val="0"/>
        <w:autoSpaceDN w:val="0"/>
        <w:adjustRightInd w:val="0"/>
        <w:spacing w:after="0" w:line="240" w:lineRule="auto"/>
        <w:rPr>
          <w:rFonts w:ascii="Times New Roman" w:eastAsia="Times New Roman" w:hAnsi="Times New Roman" w:cs="Times New Roman"/>
          <w:b/>
          <w:sz w:val="24"/>
          <w:szCs w:val="24"/>
          <w:lang w:eastAsia="pt-BR"/>
        </w:rPr>
      </w:pPr>
      <w:r w:rsidRPr="00867DBB">
        <w:rPr>
          <w:rFonts w:ascii="Times New Roman" w:eastAsia="Times New Roman" w:hAnsi="Times New Roman" w:cs="Times New Roman"/>
          <w:b/>
          <w:sz w:val="24"/>
          <w:szCs w:val="24"/>
          <w:lang w:eastAsia="pt-BR"/>
        </w:rPr>
        <w:t>Livros</w:t>
      </w:r>
    </w:p>
    <w:p w:rsidR="00A16150" w:rsidRPr="00867DBB" w:rsidRDefault="00A16150" w:rsidP="00A16150">
      <w:pPr>
        <w:suppressAutoHyphens w:val="0"/>
        <w:autoSpaceDE w:val="0"/>
        <w:autoSpaceDN w:val="0"/>
        <w:adjustRightInd w:val="0"/>
        <w:spacing w:after="0" w:line="240" w:lineRule="auto"/>
        <w:rPr>
          <w:rFonts w:ascii="Times New Roman" w:eastAsia="Times New Roman" w:hAnsi="Times New Roman" w:cs="Times New Roman"/>
          <w:sz w:val="24"/>
          <w:szCs w:val="24"/>
          <w:lang w:eastAsia="pt-BR"/>
        </w:rPr>
      </w:pPr>
      <w:r w:rsidRPr="00867DBB">
        <w:rPr>
          <w:rFonts w:ascii="Times New Roman" w:eastAsia="Times New Roman" w:hAnsi="Times New Roman" w:cs="Times New Roman"/>
          <w:sz w:val="24"/>
          <w:szCs w:val="24"/>
          <w:lang w:eastAsia="pt-BR"/>
        </w:rPr>
        <w:t xml:space="preserve">CASTELLS, M. </w:t>
      </w:r>
      <w:r w:rsidRPr="00867DBB">
        <w:rPr>
          <w:rFonts w:ascii="Times New Roman" w:eastAsia="Times New Roman" w:hAnsi="Times New Roman" w:cs="Times New Roman"/>
          <w:b/>
          <w:sz w:val="24"/>
          <w:szCs w:val="24"/>
          <w:lang w:eastAsia="pt-BR"/>
        </w:rPr>
        <w:t xml:space="preserve">A sociedade em rede: </w:t>
      </w:r>
      <w:r w:rsidRPr="00867DBB">
        <w:rPr>
          <w:rFonts w:ascii="Times New Roman" w:eastAsia="Times New Roman" w:hAnsi="Times New Roman" w:cs="Times New Roman"/>
          <w:sz w:val="24"/>
          <w:szCs w:val="24"/>
          <w:lang w:eastAsia="pt-BR"/>
        </w:rPr>
        <w:t>A era da informação: economia, sociedade e cultura. São Paulo: Paz e Terra, 1999. v. 1, 617 p.</w:t>
      </w:r>
    </w:p>
    <w:p w:rsidR="00A16150" w:rsidRPr="00867DBB" w:rsidRDefault="00A16150" w:rsidP="00A16150">
      <w:pPr>
        <w:spacing w:after="0" w:line="240" w:lineRule="auto"/>
        <w:rPr>
          <w:rFonts w:ascii="Times New Roman" w:hAnsi="Times New Roman" w:cs="Times New Roman"/>
          <w:sz w:val="24"/>
          <w:szCs w:val="24"/>
        </w:rPr>
      </w:pPr>
    </w:p>
    <w:p w:rsidR="00A16150" w:rsidRPr="00867DBB" w:rsidRDefault="00A16150" w:rsidP="00A16150">
      <w:pPr>
        <w:suppressAutoHyphens w:val="0"/>
        <w:autoSpaceDE w:val="0"/>
        <w:autoSpaceDN w:val="0"/>
        <w:adjustRightInd w:val="0"/>
        <w:spacing w:after="0" w:line="240" w:lineRule="auto"/>
        <w:rPr>
          <w:rFonts w:ascii="Times New Roman" w:eastAsia="Times New Roman" w:hAnsi="Times New Roman" w:cs="Times New Roman"/>
          <w:sz w:val="24"/>
          <w:szCs w:val="24"/>
          <w:lang w:eastAsia="pt-BR"/>
        </w:rPr>
      </w:pPr>
      <w:r w:rsidRPr="00867DBB">
        <w:rPr>
          <w:rFonts w:ascii="Times New Roman" w:eastAsia="Times New Roman" w:hAnsi="Times New Roman" w:cs="Times New Roman"/>
          <w:sz w:val="24"/>
          <w:szCs w:val="24"/>
          <w:lang w:eastAsia="pt-BR"/>
        </w:rPr>
        <w:t>CEREZO, J. A. L.. Ciência, Tecnologia e Sociedade: o estado da arte na Europa e nos Estados Unidos. In: SANTOS, L. W. et al. (Org.).</w:t>
      </w:r>
      <w:r w:rsidRPr="00867DBB">
        <w:rPr>
          <w:rFonts w:ascii="Times New Roman" w:eastAsia="Times New Roman" w:hAnsi="Times New Roman" w:cs="Times New Roman"/>
          <w:b/>
          <w:sz w:val="24"/>
          <w:szCs w:val="24"/>
          <w:lang w:eastAsia="pt-BR"/>
        </w:rPr>
        <w:t xml:space="preserve"> Ciência, tecnologia e sociedade: </w:t>
      </w:r>
      <w:r w:rsidRPr="00867DBB">
        <w:rPr>
          <w:rFonts w:ascii="Times New Roman" w:eastAsia="Times New Roman" w:hAnsi="Times New Roman" w:cs="Times New Roman"/>
          <w:sz w:val="24"/>
          <w:szCs w:val="24"/>
          <w:lang w:eastAsia="pt-BR"/>
        </w:rPr>
        <w:t>o desafio da interação. Londrina: IAPAR, 2002. 273 p.</w:t>
      </w:r>
    </w:p>
    <w:p w:rsidR="00A16150" w:rsidRPr="00867DBB" w:rsidRDefault="00A16150" w:rsidP="00A16150">
      <w:pPr>
        <w:spacing w:after="0" w:line="240" w:lineRule="auto"/>
        <w:rPr>
          <w:rFonts w:ascii="Times New Roman" w:hAnsi="Times New Roman" w:cs="Times New Roman"/>
          <w:sz w:val="24"/>
          <w:szCs w:val="24"/>
        </w:rPr>
      </w:pPr>
    </w:p>
    <w:p w:rsidR="00A16150" w:rsidRPr="00867DBB" w:rsidRDefault="00A16150" w:rsidP="00A16150">
      <w:pPr>
        <w:suppressAutoHyphens w:val="0"/>
        <w:autoSpaceDE w:val="0"/>
        <w:autoSpaceDN w:val="0"/>
        <w:adjustRightInd w:val="0"/>
        <w:spacing w:after="0" w:line="240" w:lineRule="auto"/>
        <w:rPr>
          <w:rFonts w:ascii="Times New Roman" w:eastAsia="Times New Roman" w:hAnsi="Times New Roman" w:cs="Times New Roman"/>
          <w:b/>
          <w:sz w:val="24"/>
          <w:szCs w:val="24"/>
          <w:lang w:eastAsia="pt-BR"/>
        </w:rPr>
      </w:pPr>
      <w:r w:rsidRPr="00867DBB">
        <w:rPr>
          <w:rFonts w:ascii="Times New Roman" w:eastAsia="Times New Roman" w:hAnsi="Times New Roman" w:cs="Times New Roman"/>
          <w:b/>
          <w:sz w:val="24"/>
          <w:szCs w:val="24"/>
          <w:lang w:eastAsia="pt-BR"/>
        </w:rPr>
        <w:t>Evento</w:t>
      </w:r>
    </w:p>
    <w:p w:rsidR="00A16150" w:rsidRPr="00867DBB" w:rsidRDefault="00A16150" w:rsidP="00A16150">
      <w:pPr>
        <w:suppressAutoHyphens w:val="0"/>
        <w:autoSpaceDE w:val="0"/>
        <w:autoSpaceDN w:val="0"/>
        <w:adjustRightInd w:val="0"/>
        <w:spacing w:after="0" w:line="240" w:lineRule="auto"/>
        <w:rPr>
          <w:rFonts w:ascii="Times New Roman" w:eastAsia="Times New Roman" w:hAnsi="Times New Roman" w:cs="Times New Roman"/>
          <w:sz w:val="24"/>
          <w:szCs w:val="24"/>
          <w:lang w:eastAsia="pt-BR"/>
        </w:rPr>
      </w:pPr>
      <w:r w:rsidRPr="00867DBB">
        <w:rPr>
          <w:rFonts w:ascii="Times New Roman" w:eastAsia="Times New Roman" w:hAnsi="Times New Roman" w:cs="Times New Roman"/>
          <w:sz w:val="24"/>
          <w:szCs w:val="24"/>
          <w:lang w:eastAsia="pt-BR"/>
        </w:rPr>
        <w:t xml:space="preserve">GUEDES, V. L. S.; BORSCHIVER, S. Bibliometria: uma ferramenta estatística para a gestão da informação e do conhecimento em sistemas de informação, de comunicação e de avaliação científica e tecnológica. In: ENCONTRO NACIONAL DE CIÊNCIA DA INFORMAÇÃO, 6., 2005, Salvador. </w:t>
      </w:r>
      <w:r w:rsidRPr="00867DBB">
        <w:rPr>
          <w:rFonts w:ascii="Times New Roman" w:eastAsia="Times New Roman" w:hAnsi="Times New Roman" w:cs="Times New Roman"/>
          <w:b/>
          <w:bCs/>
          <w:sz w:val="24"/>
          <w:szCs w:val="24"/>
          <w:lang w:eastAsia="pt-BR"/>
        </w:rPr>
        <w:t xml:space="preserve">Anais... </w:t>
      </w:r>
      <w:r w:rsidRPr="00867DBB">
        <w:rPr>
          <w:rFonts w:ascii="Times New Roman" w:eastAsia="Times New Roman" w:hAnsi="Times New Roman" w:cs="Times New Roman"/>
          <w:sz w:val="24"/>
          <w:szCs w:val="24"/>
          <w:lang w:eastAsia="pt-BR"/>
        </w:rPr>
        <w:t>Salvador, 2005.</w:t>
      </w:r>
    </w:p>
    <w:p w:rsidR="00A16150" w:rsidRPr="00867DBB" w:rsidRDefault="00A16150" w:rsidP="00A16150">
      <w:pPr>
        <w:suppressAutoHyphens w:val="0"/>
        <w:autoSpaceDE w:val="0"/>
        <w:autoSpaceDN w:val="0"/>
        <w:adjustRightInd w:val="0"/>
        <w:spacing w:after="0" w:line="240" w:lineRule="auto"/>
        <w:rPr>
          <w:rFonts w:ascii="Times New Roman" w:hAnsi="Times New Roman" w:cs="Times New Roman"/>
          <w:sz w:val="24"/>
          <w:szCs w:val="24"/>
        </w:rPr>
      </w:pPr>
    </w:p>
    <w:p w:rsidR="00A16150" w:rsidRPr="00867DBB" w:rsidRDefault="00A16150" w:rsidP="00A16150">
      <w:pPr>
        <w:spacing w:after="0" w:line="200" w:lineRule="atLeast"/>
        <w:rPr>
          <w:rFonts w:ascii="Times New Roman" w:hAnsi="Times New Roman" w:cs="Times New Roman"/>
          <w:sz w:val="24"/>
          <w:szCs w:val="24"/>
        </w:rPr>
      </w:pPr>
      <w:r w:rsidRPr="00867DBB">
        <w:rPr>
          <w:rFonts w:ascii="Times New Roman" w:hAnsi="Times New Roman" w:cs="Times New Roman"/>
          <w:sz w:val="24"/>
          <w:szCs w:val="24"/>
        </w:rPr>
        <w:t xml:space="preserve">INSTITUTO FEDERAL DE EDUCAÇÃO, CIÊNCIA E TECNOLOGIA DE SÃO PAULO (IFSP) – CAMPUS SÃO JOÃO DA BOA VISTA. Iniciação Científica. São João da Boa </w:t>
      </w:r>
      <w:r w:rsidR="007639F9" w:rsidRPr="00867DBB">
        <w:rPr>
          <w:rFonts w:ascii="Times New Roman" w:hAnsi="Times New Roman" w:cs="Times New Roman"/>
          <w:sz w:val="24"/>
          <w:szCs w:val="24"/>
        </w:rPr>
        <w:t>V</w:t>
      </w:r>
      <w:r w:rsidRPr="00867DBB">
        <w:rPr>
          <w:rFonts w:ascii="Times New Roman" w:hAnsi="Times New Roman" w:cs="Times New Roman"/>
          <w:sz w:val="24"/>
          <w:szCs w:val="24"/>
        </w:rPr>
        <w:t>ista, [2009]. Disponível em: &lt;</w:t>
      </w:r>
      <w:hyperlink r:id="rId10" w:history="1">
        <w:r w:rsidRPr="00867DBB">
          <w:rPr>
            <w:rFonts w:ascii="Times New Roman" w:hAnsi="Times New Roman" w:cs="Times New Roman"/>
            <w:sz w:val="24"/>
            <w:szCs w:val="24"/>
          </w:rPr>
          <w:t>http://sbv.ifsp.edu.br/pesquisa/iniciacao</w:t>
        </w:r>
      </w:hyperlink>
      <w:r w:rsidRPr="00867DBB">
        <w:rPr>
          <w:rFonts w:ascii="Times New Roman" w:hAnsi="Times New Roman" w:cs="Times New Roman"/>
          <w:sz w:val="24"/>
          <w:szCs w:val="24"/>
        </w:rPr>
        <w:t>&gt;.  Acesso em: 04 jul. 2013.</w:t>
      </w:r>
    </w:p>
    <w:p w:rsidR="00A16150" w:rsidRPr="00867DBB" w:rsidRDefault="00A16150" w:rsidP="00A16150">
      <w:pPr>
        <w:spacing w:after="0" w:line="240" w:lineRule="auto"/>
        <w:rPr>
          <w:rFonts w:ascii="Times New Roman" w:hAnsi="Times New Roman" w:cs="Times New Roman"/>
          <w:sz w:val="24"/>
          <w:szCs w:val="24"/>
        </w:rPr>
      </w:pPr>
    </w:p>
    <w:p w:rsidR="00A16150" w:rsidRPr="00867DBB" w:rsidRDefault="00A16150" w:rsidP="00A16150">
      <w:pPr>
        <w:spacing w:after="0" w:line="240" w:lineRule="auto"/>
        <w:rPr>
          <w:rFonts w:ascii="Times New Roman" w:hAnsi="Times New Roman" w:cs="Times New Roman"/>
          <w:b/>
          <w:sz w:val="24"/>
          <w:szCs w:val="24"/>
        </w:rPr>
      </w:pPr>
    </w:p>
    <w:p w:rsidR="00A16150" w:rsidRPr="00867DBB" w:rsidRDefault="00A16150" w:rsidP="00A16150">
      <w:pPr>
        <w:spacing w:after="0" w:line="240" w:lineRule="auto"/>
        <w:rPr>
          <w:rFonts w:ascii="Times New Roman" w:hAnsi="Times New Roman" w:cs="Times New Roman"/>
          <w:b/>
          <w:sz w:val="24"/>
          <w:szCs w:val="24"/>
        </w:rPr>
      </w:pPr>
    </w:p>
    <w:p w:rsidR="00A16150" w:rsidRPr="00867DBB" w:rsidRDefault="00A16150" w:rsidP="00A16150">
      <w:pPr>
        <w:spacing w:after="0" w:line="240" w:lineRule="auto"/>
        <w:rPr>
          <w:rFonts w:ascii="Times New Roman" w:hAnsi="Times New Roman" w:cs="Times New Roman"/>
          <w:b/>
          <w:sz w:val="24"/>
          <w:szCs w:val="24"/>
        </w:rPr>
      </w:pPr>
    </w:p>
    <w:p w:rsidR="00A16150" w:rsidRPr="00867DBB" w:rsidRDefault="00A16150" w:rsidP="00A16150">
      <w:pPr>
        <w:spacing w:after="0" w:line="240" w:lineRule="auto"/>
        <w:rPr>
          <w:rFonts w:ascii="Times New Roman" w:hAnsi="Times New Roman" w:cs="Times New Roman"/>
          <w:b/>
          <w:sz w:val="24"/>
          <w:szCs w:val="24"/>
        </w:rPr>
      </w:pPr>
    </w:p>
    <w:p w:rsidR="00A16150" w:rsidRPr="00867DBB" w:rsidRDefault="00A16150" w:rsidP="00A16150">
      <w:pPr>
        <w:spacing w:after="0" w:line="240" w:lineRule="auto"/>
        <w:jc w:val="center"/>
        <w:rPr>
          <w:rFonts w:ascii="Times New Roman" w:hAnsi="Times New Roman"/>
          <w:b/>
          <w:sz w:val="28"/>
          <w:szCs w:val="28"/>
        </w:rPr>
      </w:pPr>
      <w:r w:rsidRPr="00867DBB">
        <w:rPr>
          <w:rFonts w:ascii="Times New Roman" w:hAnsi="Times New Roman"/>
          <w:b/>
          <w:sz w:val="28"/>
          <w:szCs w:val="28"/>
        </w:rPr>
        <w:t>ANEXO A – Título do anexo</w:t>
      </w:r>
    </w:p>
    <w:p w:rsidR="00A16150" w:rsidRPr="00867DBB" w:rsidRDefault="00A16150" w:rsidP="00A16150">
      <w:pPr>
        <w:spacing w:after="0" w:line="240" w:lineRule="auto"/>
        <w:jc w:val="center"/>
        <w:rPr>
          <w:rFonts w:ascii="Times New Roman" w:hAnsi="Times New Roman"/>
          <w:sz w:val="28"/>
          <w:szCs w:val="28"/>
        </w:rPr>
      </w:pPr>
      <w:r w:rsidRPr="00867DBB">
        <w:rPr>
          <w:rFonts w:ascii="Times New Roman" w:hAnsi="Times New Roman"/>
          <w:b/>
          <w:sz w:val="28"/>
          <w:szCs w:val="28"/>
        </w:rPr>
        <w:t xml:space="preserve">(OPCIONAL) </w:t>
      </w:r>
      <w:r w:rsidRPr="00867DBB">
        <w:rPr>
          <w:rFonts w:ascii="Times New Roman" w:hAnsi="Times New Roman"/>
          <w:sz w:val="28"/>
          <w:szCs w:val="28"/>
        </w:rPr>
        <w:t xml:space="preserve">– documento ou texto </w:t>
      </w:r>
      <w:r w:rsidRPr="00867DBB">
        <w:rPr>
          <w:rFonts w:ascii="Times New Roman" w:hAnsi="Times New Roman"/>
          <w:b/>
          <w:sz w:val="28"/>
          <w:szCs w:val="28"/>
        </w:rPr>
        <w:t xml:space="preserve">NÃO </w:t>
      </w:r>
      <w:r w:rsidRPr="00867DBB">
        <w:rPr>
          <w:rFonts w:ascii="Times New Roman" w:hAnsi="Times New Roman"/>
          <w:sz w:val="28"/>
          <w:szCs w:val="28"/>
        </w:rPr>
        <w:t>elaborado pelo autor.</w:t>
      </w:r>
    </w:p>
    <w:p w:rsidR="00A16150" w:rsidRPr="00867DBB" w:rsidRDefault="00A16150" w:rsidP="00A16150">
      <w:pPr>
        <w:spacing w:after="0" w:line="240" w:lineRule="auto"/>
        <w:jc w:val="center"/>
        <w:rPr>
          <w:rFonts w:ascii="Times New Roman" w:hAnsi="Times New Roman"/>
          <w:b/>
          <w:sz w:val="28"/>
          <w:szCs w:val="28"/>
        </w:rPr>
      </w:pPr>
    </w:p>
    <w:p w:rsidR="00A16150" w:rsidRPr="00867DBB" w:rsidRDefault="00A16150" w:rsidP="00A16150">
      <w:pPr>
        <w:spacing w:after="0" w:line="240" w:lineRule="auto"/>
        <w:jc w:val="center"/>
        <w:rPr>
          <w:rFonts w:ascii="Times New Roman" w:hAnsi="Times New Roman"/>
          <w:b/>
          <w:sz w:val="28"/>
          <w:szCs w:val="28"/>
        </w:rPr>
      </w:pPr>
    </w:p>
    <w:p w:rsidR="00A16150" w:rsidRPr="00867DBB" w:rsidRDefault="00A16150" w:rsidP="00A16150">
      <w:pPr>
        <w:spacing w:after="0" w:line="240" w:lineRule="auto"/>
        <w:rPr>
          <w:rFonts w:ascii="Times New Roman" w:hAnsi="Times New Roman"/>
          <w:b/>
          <w:sz w:val="28"/>
          <w:szCs w:val="28"/>
        </w:rPr>
      </w:pPr>
    </w:p>
    <w:p w:rsidR="00A16150" w:rsidRPr="00867DBB" w:rsidRDefault="00A16150" w:rsidP="00A16150">
      <w:pPr>
        <w:spacing w:after="0" w:line="240" w:lineRule="auto"/>
        <w:rPr>
          <w:rFonts w:ascii="Times New Roman" w:hAnsi="Times New Roman"/>
          <w:b/>
          <w:sz w:val="28"/>
          <w:szCs w:val="28"/>
        </w:rPr>
      </w:pPr>
    </w:p>
    <w:p w:rsidR="00A16150" w:rsidRPr="00867DBB" w:rsidRDefault="00A16150" w:rsidP="00A16150">
      <w:pPr>
        <w:spacing w:after="0" w:line="240" w:lineRule="auto"/>
        <w:rPr>
          <w:rFonts w:ascii="Times New Roman" w:hAnsi="Times New Roman"/>
          <w:b/>
          <w:sz w:val="28"/>
          <w:szCs w:val="28"/>
        </w:rPr>
      </w:pPr>
    </w:p>
    <w:p w:rsidR="00A16150" w:rsidRPr="00867DBB" w:rsidRDefault="00A16150" w:rsidP="00A16150">
      <w:pPr>
        <w:spacing w:after="0" w:line="240" w:lineRule="auto"/>
        <w:rPr>
          <w:rFonts w:ascii="Times New Roman" w:hAnsi="Times New Roman"/>
          <w:b/>
          <w:sz w:val="28"/>
          <w:szCs w:val="28"/>
        </w:rPr>
      </w:pPr>
    </w:p>
    <w:p w:rsidR="00A16150" w:rsidRPr="00867DBB" w:rsidRDefault="00A16150" w:rsidP="00A16150">
      <w:pPr>
        <w:spacing w:after="0" w:line="240" w:lineRule="auto"/>
        <w:rPr>
          <w:rFonts w:ascii="Times New Roman" w:hAnsi="Times New Roman"/>
          <w:b/>
          <w:sz w:val="28"/>
          <w:szCs w:val="28"/>
        </w:rPr>
      </w:pPr>
    </w:p>
    <w:p w:rsidR="00A16150" w:rsidRPr="00867DBB" w:rsidRDefault="00A16150" w:rsidP="00A16150">
      <w:pPr>
        <w:spacing w:after="0" w:line="240" w:lineRule="auto"/>
        <w:rPr>
          <w:rFonts w:ascii="Times New Roman" w:hAnsi="Times New Roman"/>
          <w:b/>
          <w:sz w:val="28"/>
          <w:szCs w:val="28"/>
        </w:rPr>
      </w:pPr>
    </w:p>
    <w:p w:rsidR="00A16150" w:rsidRPr="00867DBB" w:rsidRDefault="00A16150" w:rsidP="00A16150">
      <w:pPr>
        <w:spacing w:after="0" w:line="240" w:lineRule="auto"/>
        <w:rPr>
          <w:rFonts w:ascii="Times New Roman" w:hAnsi="Times New Roman"/>
          <w:b/>
          <w:sz w:val="28"/>
          <w:szCs w:val="28"/>
        </w:rPr>
      </w:pPr>
    </w:p>
    <w:p w:rsidR="00A16150" w:rsidRPr="00867DBB" w:rsidRDefault="00A16150" w:rsidP="00A16150">
      <w:pPr>
        <w:spacing w:after="0" w:line="240" w:lineRule="auto"/>
        <w:rPr>
          <w:rFonts w:ascii="Times New Roman" w:hAnsi="Times New Roman"/>
          <w:b/>
          <w:sz w:val="28"/>
          <w:szCs w:val="28"/>
        </w:rPr>
      </w:pPr>
    </w:p>
    <w:p w:rsidR="00A16150" w:rsidRPr="00867DBB" w:rsidRDefault="00A16150" w:rsidP="00A16150">
      <w:pPr>
        <w:spacing w:after="0" w:line="240" w:lineRule="auto"/>
        <w:rPr>
          <w:rFonts w:ascii="Times New Roman" w:hAnsi="Times New Roman"/>
          <w:b/>
          <w:sz w:val="28"/>
          <w:szCs w:val="28"/>
        </w:rPr>
      </w:pPr>
    </w:p>
    <w:p w:rsidR="00A16150" w:rsidRPr="00867DBB" w:rsidRDefault="00A16150" w:rsidP="00A16150">
      <w:pPr>
        <w:spacing w:after="0" w:line="240" w:lineRule="auto"/>
        <w:rPr>
          <w:rFonts w:ascii="Times New Roman" w:hAnsi="Times New Roman"/>
          <w:b/>
          <w:sz w:val="28"/>
          <w:szCs w:val="28"/>
        </w:rPr>
      </w:pPr>
    </w:p>
    <w:p w:rsidR="00A16150" w:rsidRPr="00867DBB" w:rsidRDefault="00A16150" w:rsidP="00A16150">
      <w:pPr>
        <w:spacing w:after="0" w:line="240" w:lineRule="auto"/>
        <w:rPr>
          <w:rFonts w:ascii="Times New Roman" w:hAnsi="Times New Roman"/>
          <w:b/>
          <w:sz w:val="28"/>
          <w:szCs w:val="28"/>
        </w:rPr>
      </w:pPr>
    </w:p>
    <w:p w:rsidR="00A16150" w:rsidRPr="00867DBB" w:rsidRDefault="00A16150" w:rsidP="00A16150">
      <w:pPr>
        <w:spacing w:after="0" w:line="240" w:lineRule="auto"/>
        <w:rPr>
          <w:rFonts w:ascii="Times New Roman" w:hAnsi="Times New Roman"/>
          <w:b/>
          <w:sz w:val="28"/>
          <w:szCs w:val="28"/>
        </w:rPr>
      </w:pPr>
    </w:p>
    <w:p w:rsidR="00A16150" w:rsidRPr="00867DBB" w:rsidRDefault="00A16150" w:rsidP="00A16150">
      <w:pPr>
        <w:spacing w:after="0" w:line="240" w:lineRule="auto"/>
        <w:rPr>
          <w:rFonts w:ascii="Times New Roman" w:hAnsi="Times New Roman"/>
          <w:b/>
          <w:sz w:val="28"/>
          <w:szCs w:val="28"/>
        </w:rPr>
      </w:pPr>
    </w:p>
    <w:p w:rsidR="00A16150" w:rsidRPr="00867DBB" w:rsidRDefault="00A16150" w:rsidP="00A16150">
      <w:pPr>
        <w:spacing w:after="0" w:line="240" w:lineRule="auto"/>
        <w:rPr>
          <w:rFonts w:ascii="Times New Roman" w:hAnsi="Times New Roman"/>
          <w:b/>
          <w:sz w:val="28"/>
          <w:szCs w:val="28"/>
        </w:rPr>
      </w:pPr>
    </w:p>
    <w:p w:rsidR="00A16150" w:rsidRPr="00867DBB" w:rsidRDefault="00A16150" w:rsidP="00A16150">
      <w:pPr>
        <w:pStyle w:val="Cabealho"/>
      </w:pPr>
    </w:p>
    <w:p w:rsidR="00A16150" w:rsidRPr="00867DBB" w:rsidRDefault="00A16150" w:rsidP="00A16150"/>
    <w:p w:rsidR="00A16150" w:rsidRPr="00867DBB" w:rsidRDefault="00A16150" w:rsidP="00A16150"/>
    <w:p w:rsidR="00A16150" w:rsidRPr="00867DBB" w:rsidRDefault="00A16150" w:rsidP="00A16150"/>
    <w:p w:rsidR="00A16150" w:rsidRPr="00867DBB" w:rsidRDefault="00A16150" w:rsidP="00A16150">
      <w:pPr>
        <w:spacing w:after="0" w:line="240" w:lineRule="auto"/>
        <w:rPr>
          <w:rFonts w:ascii="Times New Roman" w:hAnsi="Times New Roman"/>
          <w:b/>
          <w:sz w:val="28"/>
          <w:szCs w:val="28"/>
        </w:rPr>
      </w:pPr>
    </w:p>
    <w:p w:rsidR="00A16150" w:rsidRPr="00867DBB" w:rsidRDefault="00A16150" w:rsidP="00A16150">
      <w:pPr>
        <w:spacing w:after="0" w:line="240" w:lineRule="auto"/>
        <w:rPr>
          <w:rFonts w:ascii="Times New Roman" w:hAnsi="Times New Roman"/>
          <w:b/>
          <w:sz w:val="28"/>
          <w:szCs w:val="28"/>
        </w:rPr>
      </w:pPr>
    </w:p>
    <w:p w:rsidR="00A16150" w:rsidRPr="00867DBB" w:rsidRDefault="00A16150" w:rsidP="00A16150">
      <w:pPr>
        <w:spacing w:after="0" w:line="240" w:lineRule="auto"/>
        <w:rPr>
          <w:rFonts w:ascii="Times New Roman" w:hAnsi="Times New Roman"/>
          <w:b/>
          <w:sz w:val="28"/>
          <w:szCs w:val="28"/>
        </w:rPr>
      </w:pPr>
    </w:p>
    <w:p w:rsidR="00A16150" w:rsidRPr="00867DBB" w:rsidRDefault="00A16150" w:rsidP="00A16150">
      <w:pPr>
        <w:spacing w:after="0" w:line="240" w:lineRule="auto"/>
        <w:rPr>
          <w:rFonts w:ascii="Times New Roman" w:hAnsi="Times New Roman"/>
          <w:b/>
          <w:sz w:val="28"/>
          <w:szCs w:val="28"/>
        </w:rPr>
      </w:pPr>
    </w:p>
    <w:p w:rsidR="00A16150" w:rsidRPr="00867DBB" w:rsidRDefault="00A16150" w:rsidP="00A16150">
      <w:pPr>
        <w:spacing w:after="0" w:line="240" w:lineRule="auto"/>
        <w:rPr>
          <w:rFonts w:ascii="Times New Roman" w:hAnsi="Times New Roman"/>
          <w:b/>
          <w:sz w:val="28"/>
          <w:szCs w:val="28"/>
        </w:rPr>
      </w:pPr>
    </w:p>
    <w:p w:rsidR="00A16150" w:rsidRPr="00867DBB" w:rsidRDefault="00A16150" w:rsidP="00A16150">
      <w:pPr>
        <w:spacing w:after="0" w:line="240" w:lineRule="auto"/>
        <w:rPr>
          <w:rFonts w:ascii="Times New Roman" w:hAnsi="Times New Roman"/>
          <w:b/>
          <w:sz w:val="28"/>
          <w:szCs w:val="28"/>
        </w:rPr>
      </w:pPr>
    </w:p>
    <w:p w:rsidR="00A16150" w:rsidRPr="00867DBB" w:rsidRDefault="00A16150" w:rsidP="00A16150">
      <w:pPr>
        <w:spacing w:after="0" w:line="240" w:lineRule="auto"/>
        <w:rPr>
          <w:rFonts w:ascii="Times New Roman" w:hAnsi="Times New Roman"/>
          <w:b/>
          <w:sz w:val="28"/>
          <w:szCs w:val="28"/>
        </w:rPr>
      </w:pPr>
    </w:p>
    <w:p w:rsidR="00205B12" w:rsidRPr="00867DBB" w:rsidRDefault="00205B12" w:rsidP="00A16150">
      <w:pPr>
        <w:spacing w:after="0" w:line="240" w:lineRule="auto"/>
        <w:rPr>
          <w:rFonts w:ascii="Times New Roman" w:hAnsi="Times New Roman"/>
          <w:b/>
          <w:sz w:val="28"/>
          <w:szCs w:val="28"/>
        </w:rPr>
      </w:pPr>
    </w:p>
    <w:p w:rsidR="00205B12" w:rsidRPr="00867DBB" w:rsidRDefault="00205B12" w:rsidP="00A16150">
      <w:pPr>
        <w:spacing w:after="0" w:line="240" w:lineRule="auto"/>
        <w:rPr>
          <w:rFonts w:ascii="Times New Roman" w:hAnsi="Times New Roman"/>
          <w:b/>
          <w:sz w:val="28"/>
          <w:szCs w:val="28"/>
        </w:rPr>
      </w:pPr>
    </w:p>
    <w:p w:rsidR="00205B12" w:rsidRPr="00867DBB" w:rsidRDefault="00205B12" w:rsidP="00A16150">
      <w:pPr>
        <w:spacing w:after="0" w:line="240" w:lineRule="auto"/>
        <w:rPr>
          <w:rFonts w:ascii="Times New Roman" w:hAnsi="Times New Roman"/>
          <w:b/>
          <w:sz w:val="28"/>
          <w:szCs w:val="28"/>
        </w:rPr>
      </w:pPr>
    </w:p>
    <w:p w:rsidR="00205B12" w:rsidRPr="00867DBB" w:rsidRDefault="00205B12" w:rsidP="00A16150">
      <w:pPr>
        <w:spacing w:after="0" w:line="240" w:lineRule="auto"/>
        <w:rPr>
          <w:rFonts w:ascii="Times New Roman" w:hAnsi="Times New Roman"/>
          <w:b/>
          <w:sz w:val="28"/>
          <w:szCs w:val="28"/>
        </w:rPr>
      </w:pPr>
    </w:p>
    <w:p w:rsidR="00205B12" w:rsidRPr="00867DBB" w:rsidRDefault="00205B12" w:rsidP="00A16150">
      <w:pPr>
        <w:spacing w:after="0" w:line="240" w:lineRule="auto"/>
        <w:rPr>
          <w:rFonts w:ascii="Times New Roman" w:hAnsi="Times New Roman"/>
          <w:b/>
          <w:sz w:val="28"/>
          <w:szCs w:val="28"/>
        </w:rPr>
      </w:pPr>
    </w:p>
    <w:p w:rsidR="00205B12" w:rsidRPr="00867DBB" w:rsidRDefault="00205B12" w:rsidP="00A16150">
      <w:pPr>
        <w:spacing w:after="0" w:line="240" w:lineRule="auto"/>
        <w:rPr>
          <w:rFonts w:ascii="Times New Roman" w:hAnsi="Times New Roman"/>
          <w:b/>
          <w:sz w:val="28"/>
          <w:szCs w:val="28"/>
        </w:rPr>
      </w:pPr>
    </w:p>
    <w:p w:rsidR="00205B12" w:rsidRPr="00867DBB" w:rsidRDefault="00205B12" w:rsidP="00A16150">
      <w:pPr>
        <w:spacing w:after="0" w:line="240" w:lineRule="auto"/>
        <w:rPr>
          <w:rFonts w:ascii="Times New Roman" w:hAnsi="Times New Roman"/>
          <w:b/>
          <w:sz w:val="28"/>
          <w:szCs w:val="28"/>
        </w:rPr>
      </w:pPr>
    </w:p>
    <w:p w:rsidR="00205B12" w:rsidRPr="00867DBB" w:rsidRDefault="00205B12" w:rsidP="00A16150">
      <w:pPr>
        <w:spacing w:after="0" w:line="240" w:lineRule="auto"/>
        <w:rPr>
          <w:rFonts w:ascii="Times New Roman" w:hAnsi="Times New Roman"/>
          <w:b/>
          <w:sz w:val="28"/>
          <w:szCs w:val="28"/>
        </w:rPr>
      </w:pPr>
    </w:p>
    <w:p w:rsidR="00205B12" w:rsidRPr="00867DBB" w:rsidRDefault="00205B12" w:rsidP="00A16150">
      <w:pPr>
        <w:spacing w:after="0" w:line="240" w:lineRule="auto"/>
        <w:rPr>
          <w:rFonts w:ascii="Times New Roman" w:hAnsi="Times New Roman"/>
          <w:b/>
          <w:sz w:val="28"/>
          <w:szCs w:val="28"/>
        </w:rPr>
      </w:pPr>
    </w:p>
    <w:p w:rsidR="00205B12" w:rsidRPr="00867DBB" w:rsidRDefault="00205B12" w:rsidP="00A16150">
      <w:pPr>
        <w:spacing w:after="0" w:line="240" w:lineRule="auto"/>
        <w:rPr>
          <w:rFonts w:ascii="Times New Roman" w:hAnsi="Times New Roman"/>
          <w:b/>
          <w:sz w:val="28"/>
          <w:szCs w:val="28"/>
        </w:rPr>
      </w:pPr>
    </w:p>
    <w:p w:rsidR="00205B12" w:rsidRPr="00867DBB" w:rsidRDefault="00205B12" w:rsidP="00A16150">
      <w:pPr>
        <w:spacing w:after="0" w:line="240" w:lineRule="auto"/>
        <w:rPr>
          <w:rFonts w:ascii="Times New Roman" w:hAnsi="Times New Roman"/>
          <w:b/>
          <w:sz w:val="28"/>
          <w:szCs w:val="28"/>
        </w:rPr>
      </w:pPr>
    </w:p>
    <w:p w:rsidR="00A16150" w:rsidRPr="00867DBB" w:rsidRDefault="00A16150" w:rsidP="00A16150">
      <w:pPr>
        <w:spacing w:after="0" w:line="240" w:lineRule="auto"/>
        <w:jc w:val="center"/>
        <w:rPr>
          <w:rFonts w:ascii="Times New Roman" w:hAnsi="Times New Roman"/>
          <w:b/>
          <w:sz w:val="28"/>
          <w:szCs w:val="28"/>
        </w:rPr>
      </w:pPr>
      <w:r w:rsidRPr="00867DBB">
        <w:rPr>
          <w:rFonts w:ascii="Times New Roman" w:hAnsi="Times New Roman"/>
          <w:b/>
          <w:sz w:val="28"/>
          <w:szCs w:val="28"/>
        </w:rPr>
        <w:lastRenderedPageBreak/>
        <w:t>APÊNDICE A – Título do apêndice</w:t>
      </w:r>
    </w:p>
    <w:p w:rsidR="00A16150" w:rsidRPr="005A5A68" w:rsidRDefault="00A16150" w:rsidP="00A16150">
      <w:pPr>
        <w:spacing w:after="0" w:line="240" w:lineRule="auto"/>
        <w:jc w:val="center"/>
        <w:rPr>
          <w:rFonts w:ascii="Times New Roman" w:hAnsi="Times New Roman"/>
          <w:sz w:val="28"/>
          <w:szCs w:val="28"/>
        </w:rPr>
      </w:pPr>
      <w:r w:rsidRPr="00867DBB">
        <w:rPr>
          <w:rFonts w:ascii="Times New Roman" w:hAnsi="Times New Roman"/>
          <w:b/>
          <w:sz w:val="28"/>
          <w:szCs w:val="28"/>
        </w:rPr>
        <w:t xml:space="preserve">(OPCIONAL) </w:t>
      </w:r>
      <w:r w:rsidRPr="00867DBB">
        <w:rPr>
          <w:rFonts w:ascii="Times New Roman" w:hAnsi="Times New Roman"/>
          <w:sz w:val="28"/>
          <w:szCs w:val="28"/>
        </w:rPr>
        <w:t xml:space="preserve">– documento ou texto </w:t>
      </w:r>
      <w:r w:rsidRPr="00867DBB">
        <w:rPr>
          <w:rFonts w:ascii="Times New Roman" w:hAnsi="Times New Roman"/>
          <w:b/>
          <w:sz w:val="28"/>
          <w:szCs w:val="28"/>
        </w:rPr>
        <w:t>ELABORADO</w:t>
      </w:r>
      <w:r w:rsidRPr="00867DBB">
        <w:rPr>
          <w:rFonts w:ascii="Times New Roman" w:hAnsi="Times New Roman"/>
          <w:sz w:val="28"/>
          <w:szCs w:val="28"/>
        </w:rPr>
        <w:t xml:space="preserve"> pelo autor.</w:t>
      </w:r>
    </w:p>
    <w:p w:rsidR="00A16150" w:rsidRPr="005A5A68" w:rsidRDefault="00A16150" w:rsidP="00A16150">
      <w:pPr>
        <w:spacing w:after="0" w:line="240" w:lineRule="auto"/>
        <w:jc w:val="center"/>
        <w:rPr>
          <w:rFonts w:ascii="Times New Roman" w:hAnsi="Times New Roman"/>
          <w:sz w:val="24"/>
          <w:szCs w:val="24"/>
        </w:rPr>
      </w:pPr>
    </w:p>
    <w:p w:rsidR="00A44837" w:rsidRPr="005A5A68" w:rsidRDefault="00A44837" w:rsidP="00A16150">
      <w:pPr>
        <w:spacing w:after="0" w:line="240" w:lineRule="auto"/>
        <w:jc w:val="center"/>
        <w:rPr>
          <w:rFonts w:ascii="Times New Roman" w:hAnsi="Times New Roman"/>
          <w:sz w:val="24"/>
          <w:szCs w:val="24"/>
        </w:rPr>
      </w:pPr>
    </w:p>
    <w:sectPr w:rsidR="00A44837" w:rsidRPr="005A5A68" w:rsidSect="00205B12">
      <w:headerReference w:type="default" r:id="rId11"/>
      <w:pgSz w:w="11906" w:h="16838" w:code="9"/>
      <w:pgMar w:top="1701" w:right="1134" w:bottom="1134" w:left="1701" w:header="1134" w:footer="1134"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E9B" w:rsidRDefault="00560E9B" w:rsidP="00E03564">
      <w:pPr>
        <w:spacing w:after="0" w:line="240" w:lineRule="auto"/>
      </w:pPr>
      <w:r>
        <w:separator/>
      </w:r>
    </w:p>
  </w:endnote>
  <w:endnote w:type="continuationSeparator" w:id="0">
    <w:p w:rsidR="00560E9B" w:rsidRDefault="00560E9B" w:rsidP="00E0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Droid Sans Fallback">
    <w:charset w:val="80"/>
    <w:family w:val="auto"/>
    <w:pitch w:val="variable"/>
  </w:font>
  <w:font w:name="Lohit Hindi">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E9B" w:rsidRDefault="00560E9B" w:rsidP="00E03564">
      <w:pPr>
        <w:spacing w:after="0" w:line="240" w:lineRule="auto"/>
      </w:pPr>
      <w:r>
        <w:separator/>
      </w:r>
    </w:p>
  </w:footnote>
  <w:footnote w:type="continuationSeparator" w:id="0">
    <w:p w:rsidR="00560E9B" w:rsidRDefault="00560E9B" w:rsidP="00E03564">
      <w:pPr>
        <w:spacing w:after="0" w:line="240" w:lineRule="auto"/>
      </w:pPr>
      <w:r>
        <w:continuationSeparator/>
      </w:r>
    </w:p>
  </w:footnote>
  <w:footnote w:id="1">
    <w:p w:rsidR="0043580C" w:rsidRPr="0043580C" w:rsidRDefault="0043580C" w:rsidP="0043580C">
      <w:pPr>
        <w:pStyle w:val="Textodenotaderodap"/>
        <w:rPr>
          <w:rFonts w:ascii="Times New Roman" w:hAnsi="Times New Roman"/>
        </w:rPr>
      </w:pPr>
      <w:r>
        <w:rPr>
          <w:rStyle w:val="Refdenotaderodap"/>
        </w:rPr>
        <w:footnoteRef/>
      </w:r>
      <w:r>
        <w:t xml:space="preserve"> </w:t>
      </w:r>
      <w:r>
        <w:tab/>
      </w:r>
      <w:r w:rsidRPr="0043580C">
        <w:rPr>
          <w:rFonts w:ascii="Times New Roman" w:hAnsi="Times New Roman"/>
        </w:rPr>
        <w:t>Este é um exemplo de nota de rodapé. Ela é inserida automaticamente pelo menu Referências</w:t>
      </w:r>
      <w:r w:rsidR="00AD3B06">
        <w:rPr>
          <w:rFonts w:ascii="Times New Roman" w:hAnsi="Times New Roman"/>
        </w:rPr>
        <w:t xml:space="preserve"> - </w:t>
      </w:r>
      <w:r w:rsidRPr="0043580C">
        <w:rPr>
          <w:rFonts w:ascii="Times New Roman" w:hAnsi="Times New Roman"/>
        </w:rPr>
        <w:t>Inserir Nota de Rodapé. As notas servem para explicações.</w:t>
      </w:r>
    </w:p>
    <w:p w:rsidR="0043580C" w:rsidRDefault="0043580C">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24C" w:rsidRDefault="006D424C" w:rsidP="00723F67">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952810"/>
      <w:docPartObj>
        <w:docPartGallery w:val="Page Numbers (Top of Page)"/>
        <w:docPartUnique/>
      </w:docPartObj>
    </w:sdtPr>
    <w:sdtEndPr>
      <w:rPr>
        <w:noProof/>
      </w:rPr>
    </w:sdtEndPr>
    <w:sdtContent>
      <w:p w:rsidR="00723F67" w:rsidRDefault="00205B12" w:rsidP="00723F67">
        <w:pPr>
          <w:pStyle w:val="Cabealho"/>
          <w:jc w:val="right"/>
        </w:pPr>
        <w:r>
          <w:fldChar w:fldCharType="begin"/>
        </w:r>
        <w:r>
          <w:instrText xml:space="preserve"> PAGE   \* MERGEFORMAT </w:instrText>
        </w:r>
        <w:r>
          <w:fldChar w:fldCharType="separate"/>
        </w:r>
        <w:r w:rsidR="00681045">
          <w:rPr>
            <w:noProof/>
          </w:rPr>
          <w:t>20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5">
    <w:nsid w:val="00000007"/>
    <w:multiLevelType w:val="multilevel"/>
    <w:tmpl w:val="00000007"/>
    <w:lvl w:ilvl="0">
      <w:start w:val="1"/>
      <w:numFmt w:val="bullet"/>
      <w:lvlText w:val=""/>
      <w:lvlJc w:val="left"/>
      <w:pPr>
        <w:tabs>
          <w:tab w:val="num" w:pos="0"/>
        </w:tabs>
        <w:ind w:left="2988" w:hanging="360"/>
      </w:pPr>
      <w:rPr>
        <w:rFonts w:ascii="Symbol" w:hAnsi="Symbol" w:cs="Symbol"/>
      </w:rPr>
    </w:lvl>
    <w:lvl w:ilvl="1">
      <w:start w:val="1"/>
      <w:numFmt w:val="bullet"/>
      <w:lvlText w:val="o"/>
      <w:lvlJc w:val="left"/>
      <w:pPr>
        <w:tabs>
          <w:tab w:val="num" w:pos="0"/>
        </w:tabs>
        <w:ind w:left="3708" w:hanging="360"/>
      </w:pPr>
      <w:rPr>
        <w:rFonts w:ascii="Courier New" w:hAnsi="Courier New" w:cs="Courier New"/>
      </w:rPr>
    </w:lvl>
    <w:lvl w:ilvl="2">
      <w:start w:val="1"/>
      <w:numFmt w:val="bullet"/>
      <w:lvlText w:val=""/>
      <w:lvlJc w:val="left"/>
      <w:pPr>
        <w:tabs>
          <w:tab w:val="num" w:pos="0"/>
        </w:tabs>
        <w:ind w:left="4428" w:hanging="360"/>
      </w:pPr>
      <w:rPr>
        <w:rFonts w:ascii="Wingdings" w:hAnsi="Wingdings" w:cs="Wingdings"/>
      </w:rPr>
    </w:lvl>
    <w:lvl w:ilvl="3">
      <w:start w:val="1"/>
      <w:numFmt w:val="bullet"/>
      <w:lvlText w:val=""/>
      <w:lvlJc w:val="left"/>
      <w:pPr>
        <w:tabs>
          <w:tab w:val="num" w:pos="0"/>
        </w:tabs>
        <w:ind w:left="5148" w:hanging="360"/>
      </w:pPr>
      <w:rPr>
        <w:rFonts w:ascii="Symbol" w:hAnsi="Symbol" w:cs="Symbol"/>
      </w:rPr>
    </w:lvl>
    <w:lvl w:ilvl="4">
      <w:start w:val="1"/>
      <w:numFmt w:val="bullet"/>
      <w:lvlText w:val="o"/>
      <w:lvlJc w:val="left"/>
      <w:pPr>
        <w:tabs>
          <w:tab w:val="num" w:pos="0"/>
        </w:tabs>
        <w:ind w:left="5868" w:hanging="360"/>
      </w:pPr>
      <w:rPr>
        <w:rFonts w:ascii="Courier New" w:hAnsi="Courier New" w:cs="Courier New"/>
      </w:rPr>
    </w:lvl>
    <w:lvl w:ilvl="5">
      <w:start w:val="1"/>
      <w:numFmt w:val="bullet"/>
      <w:lvlText w:val=""/>
      <w:lvlJc w:val="left"/>
      <w:pPr>
        <w:tabs>
          <w:tab w:val="num" w:pos="0"/>
        </w:tabs>
        <w:ind w:left="6588" w:hanging="360"/>
      </w:pPr>
      <w:rPr>
        <w:rFonts w:ascii="Wingdings" w:hAnsi="Wingdings" w:cs="Wingdings"/>
      </w:rPr>
    </w:lvl>
    <w:lvl w:ilvl="6">
      <w:start w:val="1"/>
      <w:numFmt w:val="bullet"/>
      <w:lvlText w:val=""/>
      <w:lvlJc w:val="left"/>
      <w:pPr>
        <w:tabs>
          <w:tab w:val="num" w:pos="0"/>
        </w:tabs>
        <w:ind w:left="7308" w:hanging="360"/>
      </w:pPr>
      <w:rPr>
        <w:rFonts w:ascii="Symbol" w:hAnsi="Symbol" w:cs="Symbol"/>
      </w:rPr>
    </w:lvl>
    <w:lvl w:ilvl="7">
      <w:start w:val="1"/>
      <w:numFmt w:val="bullet"/>
      <w:lvlText w:val="o"/>
      <w:lvlJc w:val="left"/>
      <w:pPr>
        <w:tabs>
          <w:tab w:val="num" w:pos="0"/>
        </w:tabs>
        <w:ind w:left="8028" w:hanging="360"/>
      </w:pPr>
      <w:rPr>
        <w:rFonts w:ascii="Courier New" w:hAnsi="Courier New" w:cs="Courier New"/>
      </w:rPr>
    </w:lvl>
    <w:lvl w:ilvl="8">
      <w:start w:val="1"/>
      <w:numFmt w:val="bullet"/>
      <w:lvlText w:val=""/>
      <w:lvlJc w:val="left"/>
      <w:pPr>
        <w:tabs>
          <w:tab w:val="num" w:pos="0"/>
        </w:tabs>
        <w:ind w:left="8748" w:hanging="360"/>
      </w:pPr>
      <w:rPr>
        <w:rFonts w:ascii="Wingdings" w:hAnsi="Wingdings" w:cs="Wingdings"/>
      </w:rPr>
    </w:lvl>
  </w:abstractNum>
  <w:abstractNum w:abstractNumId="6">
    <w:nsid w:val="00000008"/>
    <w:multiLevelType w:val="multilevel"/>
    <w:tmpl w:val="00000008"/>
    <w:name w:val="WW8Num8"/>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name w:val="WW8Num1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C"/>
    <w:multiLevelType w:val="multilevel"/>
    <w:tmpl w:val="0000000C"/>
    <w:name w:val="WW8Num12"/>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D"/>
    <w:multiLevelType w:val="multilevel"/>
    <w:tmpl w:val="0000000D"/>
    <w:name w:val="WW8Num1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E"/>
    <w:multiLevelType w:val="multilevel"/>
    <w:tmpl w:val="0000000E"/>
    <w:name w:val="WW8Num1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F"/>
    <w:multiLevelType w:val="multilevel"/>
    <w:tmpl w:val="0000000F"/>
    <w:name w:val="WW8Num1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10"/>
    <w:multiLevelType w:val="multilevel"/>
    <w:tmpl w:val="00000010"/>
    <w:name w:val="WW8Num16"/>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1"/>
    <w:multiLevelType w:val="multilevel"/>
    <w:tmpl w:val="00000011"/>
    <w:name w:val="WW8Num17"/>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2"/>
    <w:multiLevelType w:val="multilevel"/>
    <w:tmpl w:val="00000012"/>
    <w:name w:val="WW8Num1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3"/>
    <w:multiLevelType w:val="multilevel"/>
    <w:tmpl w:val="00000013"/>
    <w:name w:val="WW8Num19"/>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4"/>
    <w:multiLevelType w:val="multilevel"/>
    <w:tmpl w:val="00000014"/>
    <w:name w:val="WW8Num2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5"/>
    <w:multiLevelType w:val="multilevel"/>
    <w:tmpl w:val="00000015"/>
    <w:name w:val="WW8Num2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16"/>
    <w:multiLevelType w:val="multilevel"/>
    <w:tmpl w:val="00000016"/>
    <w:name w:val="WW8Num2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7"/>
    <w:multiLevelType w:val="multilevel"/>
    <w:tmpl w:val="00000017"/>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8"/>
    <w:multiLevelType w:val="multilevel"/>
    <w:tmpl w:val="00000018"/>
    <w:name w:val="WW8Num24"/>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23">
    <w:nsid w:val="00000019"/>
    <w:multiLevelType w:val="multilevel"/>
    <w:tmpl w:val="00000019"/>
    <w:name w:val="WW8Num25"/>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24">
    <w:nsid w:val="12450905"/>
    <w:multiLevelType w:val="hybridMultilevel"/>
    <w:tmpl w:val="62EEE2C6"/>
    <w:lvl w:ilvl="0" w:tplc="0416000F">
      <w:start w:val="1"/>
      <w:numFmt w:val="decimal"/>
      <w:lvlText w:val="%1."/>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18605C65"/>
    <w:multiLevelType w:val="hybridMultilevel"/>
    <w:tmpl w:val="A482B3AA"/>
    <w:lvl w:ilvl="0" w:tplc="0416000F">
      <w:start w:val="1"/>
      <w:numFmt w:val="decimal"/>
      <w:lvlText w:val="%1."/>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1FB04979"/>
    <w:multiLevelType w:val="hybridMultilevel"/>
    <w:tmpl w:val="CD3026C6"/>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27">
    <w:nsid w:val="24ED60C3"/>
    <w:multiLevelType w:val="hybridMultilevel"/>
    <w:tmpl w:val="B2748446"/>
    <w:lvl w:ilvl="0" w:tplc="0416000F">
      <w:start w:val="1"/>
      <w:numFmt w:val="decimal"/>
      <w:lvlText w:val="%1."/>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287A7D95"/>
    <w:multiLevelType w:val="hybridMultilevel"/>
    <w:tmpl w:val="00BA2FB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9">
    <w:nsid w:val="319157B4"/>
    <w:multiLevelType w:val="hybridMultilevel"/>
    <w:tmpl w:val="C5A258FA"/>
    <w:lvl w:ilvl="0" w:tplc="0416000F">
      <w:start w:val="1"/>
      <w:numFmt w:val="decimal"/>
      <w:lvlText w:val="%1."/>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33E17B5F"/>
    <w:multiLevelType w:val="hybridMultilevel"/>
    <w:tmpl w:val="69A6A0A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1">
    <w:nsid w:val="350C5AA6"/>
    <w:multiLevelType w:val="hybridMultilevel"/>
    <w:tmpl w:val="A9687920"/>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2">
    <w:nsid w:val="39720549"/>
    <w:multiLevelType w:val="hybridMultilevel"/>
    <w:tmpl w:val="BC64EE30"/>
    <w:lvl w:ilvl="0" w:tplc="0416000F">
      <w:start w:val="1"/>
      <w:numFmt w:val="decimal"/>
      <w:lvlText w:val="%1."/>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2782CB4"/>
    <w:multiLevelType w:val="hybridMultilevel"/>
    <w:tmpl w:val="64A81816"/>
    <w:lvl w:ilvl="0" w:tplc="0416000F">
      <w:start w:val="1"/>
      <w:numFmt w:val="decimal"/>
      <w:lvlText w:val="%1."/>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43AE2584"/>
    <w:multiLevelType w:val="hybridMultilevel"/>
    <w:tmpl w:val="F12608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5B579C3"/>
    <w:multiLevelType w:val="hybridMultilevel"/>
    <w:tmpl w:val="EECCC918"/>
    <w:lvl w:ilvl="0" w:tplc="0416000F">
      <w:start w:val="1"/>
      <w:numFmt w:val="decimal"/>
      <w:lvlText w:val="%1."/>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4EA95FEE"/>
    <w:multiLevelType w:val="hybridMultilevel"/>
    <w:tmpl w:val="4E9AEE0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58CC45FD"/>
    <w:multiLevelType w:val="hybridMultilevel"/>
    <w:tmpl w:val="9356CEB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8">
    <w:nsid w:val="5A7C075A"/>
    <w:multiLevelType w:val="hybridMultilevel"/>
    <w:tmpl w:val="5724718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9">
    <w:nsid w:val="5D9A2E7C"/>
    <w:multiLevelType w:val="hybridMultilevel"/>
    <w:tmpl w:val="F4E81D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4736797"/>
    <w:multiLevelType w:val="hybridMultilevel"/>
    <w:tmpl w:val="C3CACB1A"/>
    <w:lvl w:ilvl="0" w:tplc="0416000F">
      <w:start w:val="1"/>
      <w:numFmt w:val="decimal"/>
      <w:lvlText w:val="%1."/>
      <w:lvlJc w:val="left"/>
      <w:pPr>
        <w:ind w:left="720" w:hanging="360"/>
      </w:pPr>
    </w:lvl>
    <w:lvl w:ilvl="1" w:tplc="492A2B64">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9676ED4"/>
    <w:multiLevelType w:val="hybridMultilevel"/>
    <w:tmpl w:val="306631C6"/>
    <w:lvl w:ilvl="0" w:tplc="0416000F">
      <w:start w:val="1"/>
      <w:numFmt w:val="decimal"/>
      <w:lvlText w:val="%1."/>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B2E2383"/>
    <w:multiLevelType w:val="hybridMultilevel"/>
    <w:tmpl w:val="2DFC7964"/>
    <w:lvl w:ilvl="0" w:tplc="0416000F">
      <w:start w:val="1"/>
      <w:numFmt w:val="decimal"/>
      <w:lvlText w:val="%1."/>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FAF5D6D"/>
    <w:multiLevelType w:val="multilevel"/>
    <w:tmpl w:val="C9D0A4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6991313"/>
    <w:multiLevelType w:val="hybridMultilevel"/>
    <w:tmpl w:val="FE161BC4"/>
    <w:lvl w:ilvl="0" w:tplc="0416000F">
      <w:start w:val="1"/>
      <w:numFmt w:val="decimal"/>
      <w:lvlText w:val="%1."/>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7C17D04"/>
    <w:multiLevelType w:val="hybridMultilevel"/>
    <w:tmpl w:val="BAF4C35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6">
    <w:nsid w:val="7E666F33"/>
    <w:multiLevelType w:val="hybridMultilevel"/>
    <w:tmpl w:val="77624F5C"/>
    <w:lvl w:ilvl="0" w:tplc="0416000F">
      <w:start w:val="1"/>
      <w:numFmt w:val="decimal"/>
      <w:lvlText w:val="%1."/>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1"/>
  </w:num>
  <w:num w:numId="5">
    <w:abstractNumId w:val="39"/>
  </w:num>
  <w:num w:numId="6">
    <w:abstractNumId w:val="26"/>
  </w:num>
  <w:num w:numId="7">
    <w:abstractNumId w:val="38"/>
  </w:num>
  <w:num w:numId="8">
    <w:abstractNumId w:val="36"/>
  </w:num>
  <w:num w:numId="9">
    <w:abstractNumId w:val="43"/>
  </w:num>
  <w:num w:numId="10">
    <w:abstractNumId w:val="29"/>
  </w:num>
  <w:num w:numId="11">
    <w:abstractNumId w:val="24"/>
  </w:num>
  <w:num w:numId="12">
    <w:abstractNumId w:val="33"/>
  </w:num>
  <w:num w:numId="13">
    <w:abstractNumId w:val="42"/>
  </w:num>
  <w:num w:numId="14">
    <w:abstractNumId w:val="32"/>
  </w:num>
  <w:num w:numId="15">
    <w:abstractNumId w:val="25"/>
  </w:num>
  <w:num w:numId="16">
    <w:abstractNumId w:val="44"/>
  </w:num>
  <w:num w:numId="17">
    <w:abstractNumId w:val="35"/>
  </w:num>
  <w:num w:numId="18">
    <w:abstractNumId w:val="27"/>
  </w:num>
  <w:num w:numId="19">
    <w:abstractNumId w:val="41"/>
  </w:num>
  <w:num w:numId="20">
    <w:abstractNumId w:val="46"/>
  </w:num>
  <w:num w:numId="21">
    <w:abstractNumId w:val="40"/>
  </w:num>
  <w:num w:numId="22">
    <w:abstractNumId w:val="34"/>
  </w:num>
  <w:num w:numId="23">
    <w:abstractNumId w:val="45"/>
  </w:num>
  <w:num w:numId="24">
    <w:abstractNumId w:val="37"/>
  </w:num>
  <w:num w:numId="25">
    <w:abstractNumId w:val="5"/>
  </w:num>
  <w:num w:numId="26">
    <w:abstractNumId w:val="5"/>
  </w:num>
  <w:num w:numId="27">
    <w:abstractNumId w:val="4"/>
  </w:num>
  <w:num w:numId="28">
    <w:abstractNumId w:val="6"/>
  </w:num>
  <w:num w:numId="29">
    <w:abstractNumId w:val="3"/>
  </w:num>
  <w:num w:numId="30">
    <w:abstractNumId w:val="22"/>
  </w:num>
  <w:num w:numId="31">
    <w:abstractNumId w:val="23"/>
  </w:num>
  <w:num w:numId="32">
    <w:abstractNumId w:val="30"/>
  </w:num>
  <w:num w:numId="33">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AE"/>
    <w:rsid w:val="00003D98"/>
    <w:rsid w:val="000059CC"/>
    <w:rsid w:val="00006B76"/>
    <w:rsid w:val="00007C2C"/>
    <w:rsid w:val="0001011D"/>
    <w:rsid w:val="000102BB"/>
    <w:rsid w:val="0001043B"/>
    <w:rsid w:val="0001118E"/>
    <w:rsid w:val="00011B47"/>
    <w:rsid w:val="00021F7A"/>
    <w:rsid w:val="0002200C"/>
    <w:rsid w:val="00026214"/>
    <w:rsid w:val="000303D9"/>
    <w:rsid w:val="00032967"/>
    <w:rsid w:val="00033D64"/>
    <w:rsid w:val="00036D14"/>
    <w:rsid w:val="00043F46"/>
    <w:rsid w:val="00044A93"/>
    <w:rsid w:val="000454B9"/>
    <w:rsid w:val="00047AAF"/>
    <w:rsid w:val="00056B34"/>
    <w:rsid w:val="0006539D"/>
    <w:rsid w:val="00066411"/>
    <w:rsid w:val="00070279"/>
    <w:rsid w:val="00072349"/>
    <w:rsid w:val="00073F3D"/>
    <w:rsid w:val="0008238A"/>
    <w:rsid w:val="000832A3"/>
    <w:rsid w:val="00091FAB"/>
    <w:rsid w:val="00092792"/>
    <w:rsid w:val="00093512"/>
    <w:rsid w:val="00095570"/>
    <w:rsid w:val="00097BCB"/>
    <w:rsid w:val="000A251C"/>
    <w:rsid w:val="000A2594"/>
    <w:rsid w:val="000A2B5B"/>
    <w:rsid w:val="000A4346"/>
    <w:rsid w:val="000A4FBB"/>
    <w:rsid w:val="000A53AA"/>
    <w:rsid w:val="000A55D7"/>
    <w:rsid w:val="000B138B"/>
    <w:rsid w:val="000B1E20"/>
    <w:rsid w:val="000B39C7"/>
    <w:rsid w:val="000B7B6A"/>
    <w:rsid w:val="000C0920"/>
    <w:rsid w:val="000C0C35"/>
    <w:rsid w:val="000C2165"/>
    <w:rsid w:val="000C21CA"/>
    <w:rsid w:val="000C5AC8"/>
    <w:rsid w:val="000C684A"/>
    <w:rsid w:val="000C6D87"/>
    <w:rsid w:val="000C6F6D"/>
    <w:rsid w:val="000C79DE"/>
    <w:rsid w:val="000E4A70"/>
    <w:rsid w:val="000F0CAC"/>
    <w:rsid w:val="000F1F0D"/>
    <w:rsid w:val="000F2289"/>
    <w:rsid w:val="00100230"/>
    <w:rsid w:val="001029E3"/>
    <w:rsid w:val="001036AF"/>
    <w:rsid w:val="001057AD"/>
    <w:rsid w:val="00110A1B"/>
    <w:rsid w:val="00111122"/>
    <w:rsid w:val="001117CF"/>
    <w:rsid w:val="00112A58"/>
    <w:rsid w:val="00113BA2"/>
    <w:rsid w:val="0011493F"/>
    <w:rsid w:val="001217D2"/>
    <w:rsid w:val="00121C3E"/>
    <w:rsid w:val="00121CE0"/>
    <w:rsid w:val="00131B1F"/>
    <w:rsid w:val="001328A8"/>
    <w:rsid w:val="00141C8B"/>
    <w:rsid w:val="0014220A"/>
    <w:rsid w:val="00142223"/>
    <w:rsid w:val="0014656A"/>
    <w:rsid w:val="001515BC"/>
    <w:rsid w:val="00155681"/>
    <w:rsid w:val="00156C0C"/>
    <w:rsid w:val="00162B9A"/>
    <w:rsid w:val="00166F2E"/>
    <w:rsid w:val="00167062"/>
    <w:rsid w:val="0018210D"/>
    <w:rsid w:val="00183133"/>
    <w:rsid w:val="001912BD"/>
    <w:rsid w:val="001944DA"/>
    <w:rsid w:val="001A1E77"/>
    <w:rsid w:val="001A2563"/>
    <w:rsid w:val="001A4594"/>
    <w:rsid w:val="001A59D8"/>
    <w:rsid w:val="001A65D5"/>
    <w:rsid w:val="001B4104"/>
    <w:rsid w:val="001B51B3"/>
    <w:rsid w:val="001B5B8E"/>
    <w:rsid w:val="001C0B78"/>
    <w:rsid w:val="001D5591"/>
    <w:rsid w:val="001D6186"/>
    <w:rsid w:val="001E1321"/>
    <w:rsid w:val="001E487B"/>
    <w:rsid w:val="001E49B7"/>
    <w:rsid w:val="001F015B"/>
    <w:rsid w:val="001F04AE"/>
    <w:rsid w:val="001F1A5F"/>
    <w:rsid w:val="001F495E"/>
    <w:rsid w:val="001F76C5"/>
    <w:rsid w:val="0020170A"/>
    <w:rsid w:val="002024F9"/>
    <w:rsid w:val="002051C4"/>
    <w:rsid w:val="00205B12"/>
    <w:rsid w:val="00207C27"/>
    <w:rsid w:val="00210F11"/>
    <w:rsid w:val="00211CE8"/>
    <w:rsid w:val="002136E3"/>
    <w:rsid w:val="00216807"/>
    <w:rsid w:val="0022562C"/>
    <w:rsid w:val="00226DD7"/>
    <w:rsid w:val="00227E2D"/>
    <w:rsid w:val="002312D2"/>
    <w:rsid w:val="00231712"/>
    <w:rsid w:val="00235F4D"/>
    <w:rsid w:val="00243852"/>
    <w:rsid w:val="002467B3"/>
    <w:rsid w:val="00251C83"/>
    <w:rsid w:val="00252596"/>
    <w:rsid w:val="00254BAF"/>
    <w:rsid w:val="002642C8"/>
    <w:rsid w:val="0026636A"/>
    <w:rsid w:val="002751EF"/>
    <w:rsid w:val="00282231"/>
    <w:rsid w:val="002853C2"/>
    <w:rsid w:val="00290D48"/>
    <w:rsid w:val="002920BE"/>
    <w:rsid w:val="002939B2"/>
    <w:rsid w:val="00294683"/>
    <w:rsid w:val="00296669"/>
    <w:rsid w:val="002974E1"/>
    <w:rsid w:val="002A0B88"/>
    <w:rsid w:val="002A51BA"/>
    <w:rsid w:val="002B157B"/>
    <w:rsid w:val="002B1856"/>
    <w:rsid w:val="002C26A2"/>
    <w:rsid w:val="002C4274"/>
    <w:rsid w:val="002C5577"/>
    <w:rsid w:val="002D0F45"/>
    <w:rsid w:val="002D3458"/>
    <w:rsid w:val="002D35D8"/>
    <w:rsid w:val="002D4A72"/>
    <w:rsid w:val="002D4ABC"/>
    <w:rsid w:val="002E17EA"/>
    <w:rsid w:val="002E203F"/>
    <w:rsid w:val="002E5BAA"/>
    <w:rsid w:val="002E6A6A"/>
    <w:rsid w:val="002F14AF"/>
    <w:rsid w:val="002F1783"/>
    <w:rsid w:val="002F1EE1"/>
    <w:rsid w:val="002F22C0"/>
    <w:rsid w:val="002F279E"/>
    <w:rsid w:val="002F2A1A"/>
    <w:rsid w:val="00303E28"/>
    <w:rsid w:val="00311DCD"/>
    <w:rsid w:val="0031268D"/>
    <w:rsid w:val="00321128"/>
    <w:rsid w:val="003233E0"/>
    <w:rsid w:val="003236D2"/>
    <w:rsid w:val="00324A02"/>
    <w:rsid w:val="00325042"/>
    <w:rsid w:val="00325357"/>
    <w:rsid w:val="00342362"/>
    <w:rsid w:val="00343EC2"/>
    <w:rsid w:val="00346829"/>
    <w:rsid w:val="00350121"/>
    <w:rsid w:val="00352E75"/>
    <w:rsid w:val="003549CA"/>
    <w:rsid w:val="00364500"/>
    <w:rsid w:val="00364F8B"/>
    <w:rsid w:val="003716E0"/>
    <w:rsid w:val="003878B9"/>
    <w:rsid w:val="003903CF"/>
    <w:rsid w:val="003914ED"/>
    <w:rsid w:val="00391851"/>
    <w:rsid w:val="0039314F"/>
    <w:rsid w:val="003A1FC9"/>
    <w:rsid w:val="003B1AC9"/>
    <w:rsid w:val="003B3E13"/>
    <w:rsid w:val="003B4FA0"/>
    <w:rsid w:val="003C0FD7"/>
    <w:rsid w:val="003C1A42"/>
    <w:rsid w:val="003C23B5"/>
    <w:rsid w:val="003C4603"/>
    <w:rsid w:val="003C79CF"/>
    <w:rsid w:val="003D4557"/>
    <w:rsid w:val="003D60EA"/>
    <w:rsid w:val="003E3C02"/>
    <w:rsid w:val="003F25E7"/>
    <w:rsid w:val="003F2CF9"/>
    <w:rsid w:val="00400AF6"/>
    <w:rsid w:val="00402C7A"/>
    <w:rsid w:val="0040401A"/>
    <w:rsid w:val="004125E0"/>
    <w:rsid w:val="00415D28"/>
    <w:rsid w:val="00415EE3"/>
    <w:rsid w:val="00416830"/>
    <w:rsid w:val="004170E5"/>
    <w:rsid w:val="0043580C"/>
    <w:rsid w:val="0044237D"/>
    <w:rsid w:val="00444CCF"/>
    <w:rsid w:val="004523BC"/>
    <w:rsid w:val="004536D8"/>
    <w:rsid w:val="00455D80"/>
    <w:rsid w:val="0045771A"/>
    <w:rsid w:val="0046114B"/>
    <w:rsid w:val="0047032F"/>
    <w:rsid w:val="00472F7B"/>
    <w:rsid w:val="00481EB0"/>
    <w:rsid w:val="0048411E"/>
    <w:rsid w:val="0048550D"/>
    <w:rsid w:val="00486014"/>
    <w:rsid w:val="0049153C"/>
    <w:rsid w:val="004A16B2"/>
    <w:rsid w:val="004A4DE4"/>
    <w:rsid w:val="004B262D"/>
    <w:rsid w:val="004B3A78"/>
    <w:rsid w:val="004B49FC"/>
    <w:rsid w:val="004B5721"/>
    <w:rsid w:val="004C2241"/>
    <w:rsid w:val="004C4BDD"/>
    <w:rsid w:val="004C7B57"/>
    <w:rsid w:val="004D070C"/>
    <w:rsid w:val="004D17DD"/>
    <w:rsid w:val="004D1D8B"/>
    <w:rsid w:val="004D34D7"/>
    <w:rsid w:val="004D5936"/>
    <w:rsid w:val="004D7EC7"/>
    <w:rsid w:val="004E4804"/>
    <w:rsid w:val="004E5B68"/>
    <w:rsid w:val="004E78F1"/>
    <w:rsid w:val="004E7D3E"/>
    <w:rsid w:val="004F4270"/>
    <w:rsid w:val="005024FB"/>
    <w:rsid w:val="00502F4A"/>
    <w:rsid w:val="00505C0F"/>
    <w:rsid w:val="00512394"/>
    <w:rsid w:val="0051588B"/>
    <w:rsid w:val="00516AE2"/>
    <w:rsid w:val="00522A27"/>
    <w:rsid w:val="0052505E"/>
    <w:rsid w:val="00527059"/>
    <w:rsid w:val="00534571"/>
    <w:rsid w:val="0053507C"/>
    <w:rsid w:val="00542196"/>
    <w:rsid w:val="00545B1E"/>
    <w:rsid w:val="00547C44"/>
    <w:rsid w:val="00550638"/>
    <w:rsid w:val="00560E9B"/>
    <w:rsid w:val="0056296C"/>
    <w:rsid w:val="005629C5"/>
    <w:rsid w:val="00566E56"/>
    <w:rsid w:val="0057127F"/>
    <w:rsid w:val="00572505"/>
    <w:rsid w:val="005774D7"/>
    <w:rsid w:val="0058188B"/>
    <w:rsid w:val="0058327C"/>
    <w:rsid w:val="005832A9"/>
    <w:rsid w:val="00585312"/>
    <w:rsid w:val="005909BB"/>
    <w:rsid w:val="0059256B"/>
    <w:rsid w:val="00593CF3"/>
    <w:rsid w:val="005974B2"/>
    <w:rsid w:val="005A18C3"/>
    <w:rsid w:val="005A1D5E"/>
    <w:rsid w:val="005A35FE"/>
    <w:rsid w:val="005A5216"/>
    <w:rsid w:val="005A553F"/>
    <w:rsid w:val="005A5A68"/>
    <w:rsid w:val="005A5B10"/>
    <w:rsid w:val="005B2CBE"/>
    <w:rsid w:val="005B43D6"/>
    <w:rsid w:val="005C26C9"/>
    <w:rsid w:val="005D1A8D"/>
    <w:rsid w:val="005D3400"/>
    <w:rsid w:val="005D6701"/>
    <w:rsid w:val="005E460D"/>
    <w:rsid w:val="005E6D49"/>
    <w:rsid w:val="005E71AC"/>
    <w:rsid w:val="005F1520"/>
    <w:rsid w:val="005F3D9F"/>
    <w:rsid w:val="005F4CD7"/>
    <w:rsid w:val="005F6214"/>
    <w:rsid w:val="00600471"/>
    <w:rsid w:val="00600701"/>
    <w:rsid w:val="00607289"/>
    <w:rsid w:val="0061050F"/>
    <w:rsid w:val="00612E93"/>
    <w:rsid w:val="00614DD5"/>
    <w:rsid w:val="00627AAE"/>
    <w:rsid w:val="00637F5E"/>
    <w:rsid w:val="006440BD"/>
    <w:rsid w:val="00646208"/>
    <w:rsid w:val="00650186"/>
    <w:rsid w:val="00655937"/>
    <w:rsid w:val="006565CA"/>
    <w:rsid w:val="006617CF"/>
    <w:rsid w:val="006633B4"/>
    <w:rsid w:val="00663D8B"/>
    <w:rsid w:val="006679AC"/>
    <w:rsid w:val="00680C3D"/>
    <w:rsid w:val="00681045"/>
    <w:rsid w:val="00682758"/>
    <w:rsid w:val="00686E42"/>
    <w:rsid w:val="0069534E"/>
    <w:rsid w:val="006A0C7B"/>
    <w:rsid w:val="006A4854"/>
    <w:rsid w:val="006A4C7A"/>
    <w:rsid w:val="006A5066"/>
    <w:rsid w:val="006B7F05"/>
    <w:rsid w:val="006C0DF5"/>
    <w:rsid w:val="006C107B"/>
    <w:rsid w:val="006C4077"/>
    <w:rsid w:val="006C51A0"/>
    <w:rsid w:val="006C54CE"/>
    <w:rsid w:val="006C5ADF"/>
    <w:rsid w:val="006C5B6A"/>
    <w:rsid w:val="006C641F"/>
    <w:rsid w:val="006D424C"/>
    <w:rsid w:val="006D4785"/>
    <w:rsid w:val="006E1ACA"/>
    <w:rsid w:val="006E6B3E"/>
    <w:rsid w:val="006F040B"/>
    <w:rsid w:val="006F2C67"/>
    <w:rsid w:val="006F2F0E"/>
    <w:rsid w:val="006F43A3"/>
    <w:rsid w:val="006F6886"/>
    <w:rsid w:val="006F6C4B"/>
    <w:rsid w:val="00704D9D"/>
    <w:rsid w:val="00714A1A"/>
    <w:rsid w:val="007153E4"/>
    <w:rsid w:val="00721EBD"/>
    <w:rsid w:val="0072327E"/>
    <w:rsid w:val="00723F67"/>
    <w:rsid w:val="0072574E"/>
    <w:rsid w:val="0073042E"/>
    <w:rsid w:val="00733976"/>
    <w:rsid w:val="00734891"/>
    <w:rsid w:val="00737C84"/>
    <w:rsid w:val="007447DC"/>
    <w:rsid w:val="00746C7A"/>
    <w:rsid w:val="00753B5B"/>
    <w:rsid w:val="00753E67"/>
    <w:rsid w:val="00754B36"/>
    <w:rsid w:val="00757E77"/>
    <w:rsid w:val="00763986"/>
    <w:rsid w:val="007639F9"/>
    <w:rsid w:val="00771DD9"/>
    <w:rsid w:val="007759EE"/>
    <w:rsid w:val="00780AD5"/>
    <w:rsid w:val="00781EF5"/>
    <w:rsid w:val="007838AC"/>
    <w:rsid w:val="00791B7A"/>
    <w:rsid w:val="0079299A"/>
    <w:rsid w:val="00797422"/>
    <w:rsid w:val="007A092E"/>
    <w:rsid w:val="007A1FCF"/>
    <w:rsid w:val="007A2373"/>
    <w:rsid w:val="007B3BAF"/>
    <w:rsid w:val="007B4D77"/>
    <w:rsid w:val="007C3B86"/>
    <w:rsid w:val="007C4621"/>
    <w:rsid w:val="007D05EF"/>
    <w:rsid w:val="007D2805"/>
    <w:rsid w:val="007E1286"/>
    <w:rsid w:val="007E13AD"/>
    <w:rsid w:val="007E19C4"/>
    <w:rsid w:val="007E46B1"/>
    <w:rsid w:val="007E725C"/>
    <w:rsid w:val="007F0F76"/>
    <w:rsid w:val="007F2927"/>
    <w:rsid w:val="007F6A54"/>
    <w:rsid w:val="00801D2C"/>
    <w:rsid w:val="0080345A"/>
    <w:rsid w:val="00805047"/>
    <w:rsid w:val="008209BF"/>
    <w:rsid w:val="00820D7B"/>
    <w:rsid w:val="00821893"/>
    <w:rsid w:val="008230FB"/>
    <w:rsid w:val="0083109C"/>
    <w:rsid w:val="00834EF2"/>
    <w:rsid w:val="008358AB"/>
    <w:rsid w:val="00835F5B"/>
    <w:rsid w:val="008361F2"/>
    <w:rsid w:val="0084440B"/>
    <w:rsid w:val="00844D95"/>
    <w:rsid w:val="00855799"/>
    <w:rsid w:val="008576B5"/>
    <w:rsid w:val="00863383"/>
    <w:rsid w:val="00867DBB"/>
    <w:rsid w:val="00872783"/>
    <w:rsid w:val="008857B7"/>
    <w:rsid w:val="00886BC6"/>
    <w:rsid w:val="00890953"/>
    <w:rsid w:val="00891621"/>
    <w:rsid w:val="00894BDF"/>
    <w:rsid w:val="0089638E"/>
    <w:rsid w:val="008A0368"/>
    <w:rsid w:val="008A097A"/>
    <w:rsid w:val="008A3A71"/>
    <w:rsid w:val="008B1518"/>
    <w:rsid w:val="008B3500"/>
    <w:rsid w:val="008B56AC"/>
    <w:rsid w:val="008B6BDF"/>
    <w:rsid w:val="008C0AF6"/>
    <w:rsid w:val="008C234A"/>
    <w:rsid w:val="008D2000"/>
    <w:rsid w:val="008D4CC4"/>
    <w:rsid w:val="008E020B"/>
    <w:rsid w:val="008E1206"/>
    <w:rsid w:val="008E25D6"/>
    <w:rsid w:val="008F12C8"/>
    <w:rsid w:val="008F1EDE"/>
    <w:rsid w:val="008F6474"/>
    <w:rsid w:val="008F6D9D"/>
    <w:rsid w:val="0090296E"/>
    <w:rsid w:val="009030CE"/>
    <w:rsid w:val="00904AFD"/>
    <w:rsid w:val="0091135D"/>
    <w:rsid w:val="0091176B"/>
    <w:rsid w:val="00912A6E"/>
    <w:rsid w:val="00913101"/>
    <w:rsid w:val="00922926"/>
    <w:rsid w:val="00922B4D"/>
    <w:rsid w:val="00922BDD"/>
    <w:rsid w:val="009231BE"/>
    <w:rsid w:val="009262D1"/>
    <w:rsid w:val="00932125"/>
    <w:rsid w:val="00936C0C"/>
    <w:rsid w:val="00941624"/>
    <w:rsid w:val="00941C8F"/>
    <w:rsid w:val="00944322"/>
    <w:rsid w:val="00954449"/>
    <w:rsid w:val="00955FB7"/>
    <w:rsid w:val="00961F72"/>
    <w:rsid w:val="0096327F"/>
    <w:rsid w:val="009637AC"/>
    <w:rsid w:val="00963ACC"/>
    <w:rsid w:val="009640F2"/>
    <w:rsid w:val="009708BF"/>
    <w:rsid w:val="00970CA2"/>
    <w:rsid w:val="00970FAC"/>
    <w:rsid w:val="00971559"/>
    <w:rsid w:val="00984689"/>
    <w:rsid w:val="00985785"/>
    <w:rsid w:val="00991BE1"/>
    <w:rsid w:val="009926BF"/>
    <w:rsid w:val="009A291B"/>
    <w:rsid w:val="009B69A0"/>
    <w:rsid w:val="009B7F7A"/>
    <w:rsid w:val="009C0B5C"/>
    <w:rsid w:val="009C2E5F"/>
    <w:rsid w:val="009C34A9"/>
    <w:rsid w:val="009C4AE1"/>
    <w:rsid w:val="009D19EB"/>
    <w:rsid w:val="009D31F0"/>
    <w:rsid w:val="009D3471"/>
    <w:rsid w:val="009D39C7"/>
    <w:rsid w:val="009D7984"/>
    <w:rsid w:val="009D7AFE"/>
    <w:rsid w:val="009E4BE9"/>
    <w:rsid w:val="009E5649"/>
    <w:rsid w:val="00A00E16"/>
    <w:rsid w:val="00A024DA"/>
    <w:rsid w:val="00A027BE"/>
    <w:rsid w:val="00A03FE6"/>
    <w:rsid w:val="00A10302"/>
    <w:rsid w:val="00A11D06"/>
    <w:rsid w:val="00A16150"/>
    <w:rsid w:val="00A17A31"/>
    <w:rsid w:val="00A2039A"/>
    <w:rsid w:val="00A205F3"/>
    <w:rsid w:val="00A24B98"/>
    <w:rsid w:val="00A2521D"/>
    <w:rsid w:val="00A25F4B"/>
    <w:rsid w:val="00A2652B"/>
    <w:rsid w:val="00A37197"/>
    <w:rsid w:val="00A4473F"/>
    <w:rsid w:val="00A44782"/>
    <w:rsid w:val="00A44837"/>
    <w:rsid w:val="00A50EE8"/>
    <w:rsid w:val="00A61DE4"/>
    <w:rsid w:val="00A6481E"/>
    <w:rsid w:val="00A65CA7"/>
    <w:rsid w:val="00A72EF9"/>
    <w:rsid w:val="00A826DF"/>
    <w:rsid w:val="00A90F19"/>
    <w:rsid w:val="00A93EA7"/>
    <w:rsid w:val="00AA1D25"/>
    <w:rsid w:val="00AA4622"/>
    <w:rsid w:val="00AC4F36"/>
    <w:rsid w:val="00AC5A19"/>
    <w:rsid w:val="00AD1194"/>
    <w:rsid w:val="00AD1C94"/>
    <w:rsid w:val="00AD28EE"/>
    <w:rsid w:val="00AD3B06"/>
    <w:rsid w:val="00AD54AB"/>
    <w:rsid w:val="00AD61AF"/>
    <w:rsid w:val="00AE12D6"/>
    <w:rsid w:val="00AE3C1F"/>
    <w:rsid w:val="00AE75BF"/>
    <w:rsid w:val="00AF5B34"/>
    <w:rsid w:val="00AF6D73"/>
    <w:rsid w:val="00B05D5A"/>
    <w:rsid w:val="00B11E13"/>
    <w:rsid w:val="00B12E29"/>
    <w:rsid w:val="00B1762B"/>
    <w:rsid w:val="00B17FD9"/>
    <w:rsid w:val="00B202D1"/>
    <w:rsid w:val="00B20B6D"/>
    <w:rsid w:val="00B248BB"/>
    <w:rsid w:val="00B27A5A"/>
    <w:rsid w:val="00B3306E"/>
    <w:rsid w:val="00B3529B"/>
    <w:rsid w:val="00B367E4"/>
    <w:rsid w:val="00B4266F"/>
    <w:rsid w:val="00B4642B"/>
    <w:rsid w:val="00B5095C"/>
    <w:rsid w:val="00B5199E"/>
    <w:rsid w:val="00B537BC"/>
    <w:rsid w:val="00B53AE7"/>
    <w:rsid w:val="00B54458"/>
    <w:rsid w:val="00B54961"/>
    <w:rsid w:val="00B551CA"/>
    <w:rsid w:val="00B55DE4"/>
    <w:rsid w:val="00B601AE"/>
    <w:rsid w:val="00B61B12"/>
    <w:rsid w:val="00B6536F"/>
    <w:rsid w:val="00B664C0"/>
    <w:rsid w:val="00B66AA8"/>
    <w:rsid w:val="00B67B74"/>
    <w:rsid w:val="00B719A5"/>
    <w:rsid w:val="00B737BD"/>
    <w:rsid w:val="00B85D65"/>
    <w:rsid w:val="00B90A2B"/>
    <w:rsid w:val="00B964BF"/>
    <w:rsid w:val="00B971AC"/>
    <w:rsid w:val="00B97DDF"/>
    <w:rsid w:val="00BA55EB"/>
    <w:rsid w:val="00BA631D"/>
    <w:rsid w:val="00BB42FB"/>
    <w:rsid w:val="00BB633C"/>
    <w:rsid w:val="00BB79A6"/>
    <w:rsid w:val="00BC0490"/>
    <w:rsid w:val="00BC0B67"/>
    <w:rsid w:val="00BC0BA1"/>
    <w:rsid w:val="00BC0F52"/>
    <w:rsid w:val="00BC1782"/>
    <w:rsid w:val="00BC38B3"/>
    <w:rsid w:val="00BC51AD"/>
    <w:rsid w:val="00BC5EBC"/>
    <w:rsid w:val="00BC62CA"/>
    <w:rsid w:val="00BD0BA7"/>
    <w:rsid w:val="00BD39EA"/>
    <w:rsid w:val="00BD4FB5"/>
    <w:rsid w:val="00BD7D17"/>
    <w:rsid w:val="00BE55AE"/>
    <w:rsid w:val="00BE68DA"/>
    <w:rsid w:val="00BE7B4B"/>
    <w:rsid w:val="00BF3F34"/>
    <w:rsid w:val="00C02A50"/>
    <w:rsid w:val="00C0370D"/>
    <w:rsid w:val="00C059C4"/>
    <w:rsid w:val="00C07C6B"/>
    <w:rsid w:val="00C201E3"/>
    <w:rsid w:val="00C22569"/>
    <w:rsid w:val="00C3074C"/>
    <w:rsid w:val="00C31DF3"/>
    <w:rsid w:val="00C33E2F"/>
    <w:rsid w:val="00C3434A"/>
    <w:rsid w:val="00C44DCA"/>
    <w:rsid w:val="00C53E7E"/>
    <w:rsid w:val="00C62319"/>
    <w:rsid w:val="00C71635"/>
    <w:rsid w:val="00C73CC2"/>
    <w:rsid w:val="00C82FB3"/>
    <w:rsid w:val="00C85565"/>
    <w:rsid w:val="00C86EB6"/>
    <w:rsid w:val="00C87AD4"/>
    <w:rsid w:val="00C87FDE"/>
    <w:rsid w:val="00C92E1C"/>
    <w:rsid w:val="00CA0C1E"/>
    <w:rsid w:val="00CA35BD"/>
    <w:rsid w:val="00CA71CA"/>
    <w:rsid w:val="00CB45D9"/>
    <w:rsid w:val="00CB4CF5"/>
    <w:rsid w:val="00CB6D5E"/>
    <w:rsid w:val="00CC0BB8"/>
    <w:rsid w:val="00CC1B6F"/>
    <w:rsid w:val="00CC1BF5"/>
    <w:rsid w:val="00CC3B9B"/>
    <w:rsid w:val="00CC4DE4"/>
    <w:rsid w:val="00CC57B7"/>
    <w:rsid w:val="00CD1361"/>
    <w:rsid w:val="00CD26FE"/>
    <w:rsid w:val="00CD3FA0"/>
    <w:rsid w:val="00CD6E3C"/>
    <w:rsid w:val="00CE083B"/>
    <w:rsid w:val="00CE2ECA"/>
    <w:rsid w:val="00CE3E80"/>
    <w:rsid w:val="00CE41BF"/>
    <w:rsid w:val="00CE4FDA"/>
    <w:rsid w:val="00CE7257"/>
    <w:rsid w:val="00CE7954"/>
    <w:rsid w:val="00CE7B3F"/>
    <w:rsid w:val="00CF65F4"/>
    <w:rsid w:val="00CF781E"/>
    <w:rsid w:val="00D02FC8"/>
    <w:rsid w:val="00D04E83"/>
    <w:rsid w:val="00D13F67"/>
    <w:rsid w:val="00D15A1B"/>
    <w:rsid w:val="00D166A5"/>
    <w:rsid w:val="00D25B16"/>
    <w:rsid w:val="00D27B70"/>
    <w:rsid w:val="00D3128D"/>
    <w:rsid w:val="00D369A6"/>
    <w:rsid w:val="00D40011"/>
    <w:rsid w:val="00D4040B"/>
    <w:rsid w:val="00D40587"/>
    <w:rsid w:val="00D41D29"/>
    <w:rsid w:val="00D43730"/>
    <w:rsid w:val="00D4537E"/>
    <w:rsid w:val="00D47439"/>
    <w:rsid w:val="00D50C05"/>
    <w:rsid w:val="00D550FF"/>
    <w:rsid w:val="00D57B9C"/>
    <w:rsid w:val="00D61761"/>
    <w:rsid w:val="00D62EE7"/>
    <w:rsid w:val="00D63E38"/>
    <w:rsid w:val="00D65266"/>
    <w:rsid w:val="00D663F2"/>
    <w:rsid w:val="00D67DE6"/>
    <w:rsid w:val="00D7336F"/>
    <w:rsid w:val="00D761CC"/>
    <w:rsid w:val="00D86F57"/>
    <w:rsid w:val="00D936E3"/>
    <w:rsid w:val="00D96E36"/>
    <w:rsid w:val="00DA0454"/>
    <w:rsid w:val="00DA331F"/>
    <w:rsid w:val="00DA40FB"/>
    <w:rsid w:val="00DA58C8"/>
    <w:rsid w:val="00DB0088"/>
    <w:rsid w:val="00DB3CC3"/>
    <w:rsid w:val="00DC2074"/>
    <w:rsid w:val="00DC2D47"/>
    <w:rsid w:val="00DC3A03"/>
    <w:rsid w:val="00DC7707"/>
    <w:rsid w:val="00DD2D83"/>
    <w:rsid w:val="00DD5D4E"/>
    <w:rsid w:val="00DE29B6"/>
    <w:rsid w:val="00DF0013"/>
    <w:rsid w:val="00DF0D65"/>
    <w:rsid w:val="00DF3100"/>
    <w:rsid w:val="00DF34AC"/>
    <w:rsid w:val="00DF3C68"/>
    <w:rsid w:val="00DF5CAE"/>
    <w:rsid w:val="00DF6542"/>
    <w:rsid w:val="00E03564"/>
    <w:rsid w:val="00E03FE5"/>
    <w:rsid w:val="00E12CA4"/>
    <w:rsid w:val="00E16529"/>
    <w:rsid w:val="00E203A8"/>
    <w:rsid w:val="00E20F1E"/>
    <w:rsid w:val="00E24107"/>
    <w:rsid w:val="00E33921"/>
    <w:rsid w:val="00E36C6C"/>
    <w:rsid w:val="00E42C1A"/>
    <w:rsid w:val="00E44309"/>
    <w:rsid w:val="00E45FA2"/>
    <w:rsid w:val="00E461EF"/>
    <w:rsid w:val="00E50087"/>
    <w:rsid w:val="00E50D47"/>
    <w:rsid w:val="00E53BDD"/>
    <w:rsid w:val="00E614A3"/>
    <w:rsid w:val="00E63985"/>
    <w:rsid w:val="00E6608E"/>
    <w:rsid w:val="00E7040E"/>
    <w:rsid w:val="00E718D1"/>
    <w:rsid w:val="00E737B1"/>
    <w:rsid w:val="00E847F8"/>
    <w:rsid w:val="00E86883"/>
    <w:rsid w:val="00E87650"/>
    <w:rsid w:val="00E9089E"/>
    <w:rsid w:val="00E93F3C"/>
    <w:rsid w:val="00E95ED2"/>
    <w:rsid w:val="00E96C4A"/>
    <w:rsid w:val="00EA3B8A"/>
    <w:rsid w:val="00EA5322"/>
    <w:rsid w:val="00EA7DBB"/>
    <w:rsid w:val="00EB2549"/>
    <w:rsid w:val="00EB2B6D"/>
    <w:rsid w:val="00EB37A4"/>
    <w:rsid w:val="00EB4896"/>
    <w:rsid w:val="00EB55D4"/>
    <w:rsid w:val="00EC06DE"/>
    <w:rsid w:val="00EC7319"/>
    <w:rsid w:val="00EC7721"/>
    <w:rsid w:val="00ED2126"/>
    <w:rsid w:val="00ED2380"/>
    <w:rsid w:val="00EE32C1"/>
    <w:rsid w:val="00EE45C7"/>
    <w:rsid w:val="00EF1832"/>
    <w:rsid w:val="00EF1C3A"/>
    <w:rsid w:val="00EF2182"/>
    <w:rsid w:val="00EF4748"/>
    <w:rsid w:val="00EF6BF3"/>
    <w:rsid w:val="00F00478"/>
    <w:rsid w:val="00F01DC9"/>
    <w:rsid w:val="00F03AFF"/>
    <w:rsid w:val="00F03F69"/>
    <w:rsid w:val="00F04037"/>
    <w:rsid w:val="00F108C2"/>
    <w:rsid w:val="00F10AB3"/>
    <w:rsid w:val="00F115C3"/>
    <w:rsid w:val="00F20836"/>
    <w:rsid w:val="00F23485"/>
    <w:rsid w:val="00F2363C"/>
    <w:rsid w:val="00F2450E"/>
    <w:rsid w:val="00F262E6"/>
    <w:rsid w:val="00F3020F"/>
    <w:rsid w:val="00F3110B"/>
    <w:rsid w:val="00F31A96"/>
    <w:rsid w:val="00F34C3A"/>
    <w:rsid w:val="00F359A2"/>
    <w:rsid w:val="00F474FE"/>
    <w:rsid w:val="00F50F01"/>
    <w:rsid w:val="00F52A21"/>
    <w:rsid w:val="00F5739A"/>
    <w:rsid w:val="00F57940"/>
    <w:rsid w:val="00F579EB"/>
    <w:rsid w:val="00F61F3B"/>
    <w:rsid w:val="00F61FB4"/>
    <w:rsid w:val="00F660DE"/>
    <w:rsid w:val="00F728A9"/>
    <w:rsid w:val="00F86234"/>
    <w:rsid w:val="00F87FD3"/>
    <w:rsid w:val="00F9243C"/>
    <w:rsid w:val="00F968B8"/>
    <w:rsid w:val="00F97353"/>
    <w:rsid w:val="00F97F45"/>
    <w:rsid w:val="00FA23B0"/>
    <w:rsid w:val="00FA2EDE"/>
    <w:rsid w:val="00FB7A6C"/>
    <w:rsid w:val="00FC1DC5"/>
    <w:rsid w:val="00FC2E0E"/>
    <w:rsid w:val="00FC461A"/>
    <w:rsid w:val="00FC604F"/>
    <w:rsid w:val="00FC6D3B"/>
    <w:rsid w:val="00FD2C73"/>
    <w:rsid w:val="00FD3A96"/>
    <w:rsid w:val="00FD7BBC"/>
    <w:rsid w:val="00FE0F65"/>
    <w:rsid w:val="00FE2AF3"/>
    <w:rsid w:val="00FE367A"/>
    <w:rsid w:val="00FE643E"/>
    <w:rsid w:val="00FF2339"/>
    <w:rsid w:val="00FF3615"/>
    <w:rsid w:val="00FF3E7B"/>
    <w:rsid w:val="00FF513C"/>
    <w:rsid w:val="00FF53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F12044C-A441-43EF-A6EF-B70A395A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B1E"/>
    <w:pPr>
      <w:suppressAutoHyphens/>
      <w:spacing w:after="200" w:line="276" w:lineRule="auto"/>
    </w:pPr>
    <w:rPr>
      <w:rFonts w:ascii="Calibri" w:eastAsia="Calibri" w:hAnsi="Calibri" w:cs="Calibri"/>
      <w:sz w:val="22"/>
      <w:szCs w:val="22"/>
      <w:lang w:eastAsia="ar-SA"/>
    </w:rPr>
  </w:style>
  <w:style w:type="paragraph" w:styleId="Ttulo1">
    <w:name w:val="heading 1"/>
    <w:basedOn w:val="Normal"/>
    <w:next w:val="Normal"/>
    <w:link w:val="Ttulo1Char"/>
    <w:qFormat/>
    <w:rsid w:val="001F015B"/>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link w:val="Ttulo2Char"/>
    <w:qFormat/>
    <w:rsid w:val="002F1EE1"/>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har"/>
    <w:unhideWhenUsed/>
    <w:qFormat/>
    <w:rsid w:val="006A0C7B"/>
    <w:pPr>
      <w:keepNext/>
      <w:spacing w:before="240" w:after="60"/>
      <w:outlineLvl w:val="2"/>
    </w:pPr>
    <w:rPr>
      <w:rFonts w:ascii="Cambria" w:eastAsia="Times New Roman" w:hAnsi="Cambria" w:cs="Times New Roman"/>
      <w:b/>
      <w:bCs/>
      <w:sz w:val="26"/>
      <w:szCs w:val="26"/>
    </w:rPr>
  </w:style>
  <w:style w:type="paragraph" w:styleId="Ttulo5">
    <w:name w:val="heading 5"/>
    <w:basedOn w:val="Normal"/>
    <w:next w:val="Normal"/>
    <w:link w:val="Ttulo5Char"/>
    <w:uiPriority w:val="9"/>
    <w:semiHidden/>
    <w:unhideWhenUsed/>
    <w:qFormat/>
    <w:rsid w:val="0057250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1328A8"/>
    <w:rPr>
      <w:rFonts w:ascii="Symbol" w:hAnsi="Symbol"/>
    </w:rPr>
  </w:style>
  <w:style w:type="character" w:customStyle="1" w:styleId="WW8Num2z0">
    <w:name w:val="WW8Num2z0"/>
    <w:rsid w:val="001328A8"/>
    <w:rPr>
      <w:rFonts w:ascii="Symbol" w:hAnsi="Symbol"/>
    </w:rPr>
  </w:style>
  <w:style w:type="character" w:customStyle="1" w:styleId="WW8Num3z0">
    <w:name w:val="WW8Num3z0"/>
    <w:rsid w:val="001328A8"/>
    <w:rPr>
      <w:rFonts w:ascii="Symbol" w:hAnsi="Symbol"/>
    </w:rPr>
  </w:style>
  <w:style w:type="character" w:customStyle="1" w:styleId="WW8Num3z1">
    <w:name w:val="WW8Num3z1"/>
    <w:rsid w:val="001328A8"/>
    <w:rPr>
      <w:rFonts w:ascii="Courier New" w:hAnsi="Courier New" w:cs="Courier New"/>
    </w:rPr>
  </w:style>
  <w:style w:type="character" w:customStyle="1" w:styleId="Fontepargpadro2">
    <w:name w:val="Fonte parág. padrão2"/>
    <w:rsid w:val="001328A8"/>
  </w:style>
  <w:style w:type="character" w:customStyle="1" w:styleId="Absatz-Standardschriftart">
    <w:name w:val="Absatz-Standardschriftart"/>
    <w:rsid w:val="001328A8"/>
  </w:style>
  <w:style w:type="character" w:customStyle="1" w:styleId="WW-Absatz-Standardschriftart">
    <w:name w:val="WW-Absatz-Standardschriftart"/>
    <w:rsid w:val="001328A8"/>
  </w:style>
  <w:style w:type="character" w:customStyle="1" w:styleId="WW-Absatz-Standardschriftart1">
    <w:name w:val="WW-Absatz-Standardschriftart1"/>
    <w:rsid w:val="001328A8"/>
  </w:style>
  <w:style w:type="character" w:customStyle="1" w:styleId="WW-Absatz-Standardschriftart11">
    <w:name w:val="WW-Absatz-Standardschriftart11"/>
    <w:rsid w:val="001328A8"/>
  </w:style>
  <w:style w:type="character" w:customStyle="1" w:styleId="WW8Num1z1">
    <w:name w:val="WW8Num1z1"/>
    <w:rsid w:val="001328A8"/>
    <w:rPr>
      <w:rFonts w:ascii="Courier New" w:hAnsi="Courier New" w:cs="Courier New"/>
    </w:rPr>
  </w:style>
  <w:style w:type="character" w:customStyle="1" w:styleId="WW8Num1z2">
    <w:name w:val="WW8Num1z2"/>
    <w:rsid w:val="001328A8"/>
    <w:rPr>
      <w:rFonts w:ascii="Wingdings" w:hAnsi="Wingdings"/>
    </w:rPr>
  </w:style>
  <w:style w:type="character" w:customStyle="1" w:styleId="WW8Num2z1">
    <w:name w:val="WW8Num2z1"/>
    <w:rsid w:val="001328A8"/>
    <w:rPr>
      <w:rFonts w:ascii="Courier New" w:hAnsi="Courier New" w:cs="Courier New"/>
    </w:rPr>
  </w:style>
  <w:style w:type="character" w:customStyle="1" w:styleId="WW8Num2z2">
    <w:name w:val="WW8Num2z2"/>
    <w:rsid w:val="001328A8"/>
    <w:rPr>
      <w:rFonts w:ascii="Wingdings" w:hAnsi="Wingdings"/>
    </w:rPr>
  </w:style>
  <w:style w:type="character" w:customStyle="1" w:styleId="WW8Num3z2">
    <w:name w:val="WW8Num3z2"/>
    <w:rsid w:val="001328A8"/>
    <w:rPr>
      <w:rFonts w:ascii="Wingdings" w:hAnsi="Wingdings"/>
    </w:rPr>
  </w:style>
  <w:style w:type="character" w:customStyle="1" w:styleId="WW8Num4z0">
    <w:name w:val="WW8Num4z0"/>
    <w:rsid w:val="001328A8"/>
    <w:rPr>
      <w:rFonts w:ascii="Symbol" w:hAnsi="Symbol"/>
    </w:rPr>
  </w:style>
  <w:style w:type="character" w:customStyle="1" w:styleId="WW8Num4z1">
    <w:name w:val="WW8Num4z1"/>
    <w:rsid w:val="001328A8"/>
    <w:rPr>
      <w:rFonts w:ascii="Courier New" w:hAnsi="Courier New" w:cs="Courier New"/>
    </w:rPr>
  </w:style>
  <w:style w:type="character" w:customStyle="1" w:styleId="WW8Num4z2">
    <w:name w:val="WW8Num4z2"/>
    <w:rsid w:val="001328A8"/>
    <w:rPr>
      <w:rFonts w:ascii="Wingdings" w:hAnsi="Wingdings"/>
    </w:rPr>
  </w:style>
  <w:style w:type="character" w:customStyle="1" w:styleId="Fontepargpadro1">
    <w:name w:val="Fonte parág. padrão1"/>
    <w:rsid w:val="001328A8"/>
  </w:style>
  <w:style w:type="character" w:styleId="Hyperlink">
    <w:name w:val="Hyperlink"/>
    <w:rsid w:val="001328A8"/>
    <w:rPr>
      <w:color w:val="0000FF"/>
      <w:u w:val="single"/>
    </w:rPr>
  </w:style>
  <w:style w:type="character" w:customStyle="1" w:styleId="CabealhoChar">
    <w:name w:val="Cabeçalho Char"/>
    <w:rsid w:val="001328A8"/>
    <w:rPr>
      <w:sz w:val="22"/>
      <w:szCs w:val="22"/>
    </w:rPr>
  </w:style>
  <w:style w:type="character" w:customStyle="1" w:styleId="RodapChar">
    <w:name w:val="Rodapé Char"/>
    <w:uiPriority w:val="99"/>
    <w:rsid w:val="001328A8"/>
    <w:rPr>
      <w:sz w:val="22"/>
      <w:szCs w:val="22"/>
    </w:rPr>
  </w:style>
  <w:style w:type="character" w:styleId="Nmerodepgina">
    <w:name w:val="page number"/>
    <w:basedOn w:val="Fontepargpadro1"/>
    <w:rsid w:val="001328A8"/>
  </w:style>
  <w:style w:type="character" w:customStyle="1" w:styleId="Smbolosdenumerao">
    <w:name w:val="Símbolos de numeração"/>
    <w:rsid w:val="001328A8"/>
  </w:style>
  <w:style w:type="character" w:customStyle="1" w:styleId="Marcas">
    <w:name w:val="Marcas"/>
    <w:rsid w:val="001328A8"/>
    <w:rPr>
      <w:rFonts w:ascii="OpenSymbol" w:eastAsia="OpenSymbol" w:hAnsi="OpenSymbol" w:cs="OpenSymbol"/>
    </w:rPr>
  </w:style>
  <w:style w:type="paragraph" w:customStyle="1" w:styleId="Ttulo20">
    <w:name w:val="Título2"/>
    <w:basedOn w:val="Normal"/>
    <w:next w:val="Corpodetexto"/>
    <w:rsid w:val="001328A8"/>
    <w:pPr>
      <w:keepNext/>
      <w:spacing w:before="240" w:after="120"/>
    </w:pPr>
    <w:rPr>
      <w:rFonts w:ascii="Arial" w:eastAsia="Lucida Sans Unicode" w:hAnsi="Arial" w:cs="Mangal"/>
      <w:sz w:val="28"/>
      <w:szCs w:val="28"/>
    </w:rPr>
  </w:style>
  <w:style w:type="paragraph" w:styleId="Corpodetexto">
    <w:name w:val="Body Text"/>
    <w:basedOn w:val="Normal"/>
    <w:rsid w:val="001328A8"/>
    <w:pPr>
      <w:spacing w:after="120"/>
    </w:pPr>
  </w:style>
  <w:style w:type="paragraph" w:styleId="Lista">
    <w:name w:val="List"/>
    <w:basedOn w:val="Corpodetexto"/>
    <w:rsid w:val="001328A8"/>
    <w:rPr>
      <w:rFonts w:cs="Mangal"/>
    </w:rPr>
  </w:style>
  <w:style w:type="paragraph" w:customStyle="1" w:styleId="Legenda2">
    <w:name w:val="Legenda2"/>
    <w:basedOn w:val="Normal"/>
    <w:rsid w:val="001328A8"/>
    <w:pPr>
      <w:suppressLineNumbers/>
      <w:spacing w:before="120" w:after="120"/>
    </w:pPr>
    <w:rPr>
      <w:rFonts w:cs="Mangal"/>
      <w:i/>
      <w:iCs/>
      <w:sz w:val="24"/>
      <w:szCs w:val="24"/>
    </w:rPr>
  </w:style>
  <w:style w:type="paragraph" w:customStyle="1" w:styleId="ndice">
    <w:name w:val="Índice"/>
    <w:basedOn w:val="Normal"/>
    <w:rsid w:val="001328A8"/>
    <w:pPr>
      <w:suppressLineNumbers/>
    </w:pPr>
    <w:rPr>
      <w:rFonts w:cs="Mangal"/>
    </w:rPr>
  </w:style>
  <w:style w:type="paragraph" w:customStyle="1" w:styleId="Ttulo10">
    <w:name w:val="Título1"/>
    <w:basedOn w:val="Normal"/>
    <w:next w:val="Corpodetexto"/>
    <w:rsid w:val="001328A8"/>
    <w:pPr>
      <w:keepNext/>
      <w:spacing w:before="240" w:after="120"/>
    </w:pPr>
    <w:rPr>
      <w:rFonts w:ascii="Arial" w:eastAsia="Lucida Sans Unicode" w:hAnsi="Arial" w:cs="Mangal"/>
      <w:sz w:val="28"/>
      <w:szCs w:val="28"/>
    </w:rPr>
  </w:style>
  <w:style w:type="paragraph" w:customStyle="1" w:styleId="Legenda1">
    <w:name w:val="Legenda1"/>
    <w:basedOn w:val="Normal"/>
    <w:rsid w:val="001328A8"/>
    <w:pPr>
      <w:suppressLineNumbers/>
      <w:spacing w:before="120" w:after="120"/>
    </w:pPr>
    <w:rPr>
      <w:rFonts w:cs="Mangal"/>
      <w:i/>
      <w:iCs/>
      <w:sz w:val="24"/>
      <w:szCs w:val="24"/>
    </w:rPr>
  </w:style>
  <w:style w:type="paragraph" w:styleId="Cabealho">
    <w:name w:val="header"/>
    <w:basedOn w:val="Normal"/>
    <w:link w:val="CabealhoChar1"/>
    <w:uiPriority w:val="99"/>
    <w:rsid w:val="001328A8"/>
    <w:pPr>
      <w:tabs>
        <w:tab w:val="center" w:pos="4252"/>
        <w:tab w:val="right" w:pos="8504"/>
      </w:tabs>
    </w:pPr>
  </w:style>
  <w:style w:type="paragraph" w:styleId="Rodap">
    <w:name w:val="footer"/>
    <w:basedOn w:val="Normal"/>
    <w:uiPriority w:val="99"/>
    <w:rsid w:val="001328A8"/>
    <w:pPr>
      <w:tabs>
        <w:tab w:val="center" w:pos="4252"/>
        <w:tab w:val="right" w:pos="8504"/>
      </w:tabs>
    </w:pPr>
  </w:style>
  <w:style w:type="paragraph" w:styleId="NormalWeb">
    <w:name w:val="Normal (Web)"/>
    <w:basedOn w:val="Normal"/>
    <w:rsid w:val="001328A8"/>
    <w:pPr>
      <w:spacing w:before="280" w:after="280" w:line="240" w:lineRule="auto"/>
    </w:pPr>
    <w:rPr>
      <w:rFonts w:ascii="Times New Roman" w:eastAsia="Times New Roman" w:hAnsi="Times New Roman"/>
      <w:sz w:val="24"/>
      <w:szCs w:val="24"/>
    </w:rPr>
  </w:style>
  <w:style w:type="paragraph" w:customStyle="1" w:styleId="Contedodetabela">
    <w:name w:val="Conteúdo de tabela"/>
    <w:basedOn w:val="Normal"/>
    <w:rsid w:val="001328A8"/>
    <w:pPr>
      <w:suppressLineNumbers/>
    </w:pPr>
  </w:style>
  <w:style w:type="paragraph" w:customStyle="1" w:styleId="Ttulodetabela">
    <w:name w:val="Título de tabela"/>
    <w:basedOn w:val="Contedodetabela"/>
    <w:rsid w:val="001328A8"/>
    <w:pPr>
      <w:jc w:val="center"/>
    </w:pPr>
    <w:rPr>
      <w:b/>
      <w:bCs/>
    </w:rPr>
  </w:style>
  <w:style w:type="paragraph" w:customStyle="1" w:styleId="Contedodequadro">
    <w:name w:val="Conteúdo de quadro"/>
    <w:basedOn w:val="Corpodetexto"/>
    <w:rsid w:val="001328A8"/>
  </w:style>
  <w:style w:type="paragraph" w:customStyle="1" w:styleId="Default">
    <w:name w:val="Default"/>
    <w:basedOn w:val="Normal"/>
    <w:rsid w:val="001328A8"/>
    <w:pPr>
      <w:autoSpaceDE w:val="0"/>
      <w:spacing w:after="0" w:line="200" w:lineRule="atLeast"/>
    </w:pPr>
    <w:rPr>
      <w:rFonts w:ascii="Times New Roman" w:eastAsia="Times New Roman" w:hAnsi="Times New Roman" w:cs="Times New Roman"/>
      <w:color w:val="000000"/>
      <w:sz w:val="24"/>
      <w:szCs w:val="24"/>
      <w:lang w:eastAsia="hi-IN" w:bidi="hi-IN"/>
    </w:rPr>
  </w:style>
  <w:style w:type="paragraph" w:styleId="Textodebalo">
    <w:name w:val="Balloon Text"/>
    <w:basedOn w:val="Normal"/>
    <w:link w:val="TextodebaloChar"/>
    <w:unhideWhenUsed/>
    <w:rsid w:val="00E03564"/>
    <w:pPr>
      <w:spacing w:after="0" w:line="240" w:lineRule="auto"/>
    </w:pPr>
    <w:rPr>
      <w:rFonts w:ascii="Tahoma" w:hAnsi="Tahoma" w:cs="Times New Roman"/>
      <w:sz w:val="16"/>
      <w:szCs w:val="16"/>
    </w:rPr>
  </w:style>
  <w:style w:type="character" w:customStyle="1" w:styleId="TextodebaloChar">
    <w:name w:val="Texto de balão Char"/>
    <w:link w:val="Textodebalo"/>
    <w:rsid w:val="00E03564"/>
    <w:rPr>
      <w:rFonts w:ascii="Tahoma" w:eastAsia="Calibri" w:hAnsi="Tahoma" w:cs="Tahoma"/>
      <w:sz w:val="16"/>
      <w:szCs w:val="16"/>
      <w:lang w:eastAsia="ar-SA"/>
    </w:rPr>
  </w:style>
  <w:style w:type="table" w:styleId="Tabelacomgrade">
    <w:name w:val="Table Grid"/>
    <w:basedOn w:val="Tabelanormal"/>
    <w:uiPriority w:val="59"/>
    <w:rsid w:val="00821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A291B"/>
    <w:rPr>
      <w:rFonts w:cs="Times New Roman"/>
      <w:sz w:val="20"/>
      <w:szCs w:val="20"/>
    </w:rPr>
  </w:style>
  <w:style w:type="character" w:customStyle="1" w:styleId="TextodenotaderodapChar">
    <w:name w:val="Texto de nota de rodapé Char"/>
    <w:link w:val="Textodenotaderodap"/>
    <w:rsid w:val="009A291B"/>
    <w:rPr>
      <w:rFonts w:ascii="Calibri" w:eastAsia="Calibri" w:hAnsi="Calibri" w:cs="Calibri"/>
      <w:lang w:eastAsia="ar-SA"/>
    </w:rPr>
  </w:style>
  <w:style w:type="character" w:styleId="Refdenotaderodap">
    <w:name w:val="footnote reference"/>
    <w:unhideWhenUsed/>
    <w:rsid w:val="009A291B"/>
    <w:rPr>
      <w:vertAlign w:val="superscript"/>
    </w:rPr>
  </w:style>
  <w:style w:type="character" w:customStyle="1" w:styleId="apple-converted-space">
    <w:name w:val="apple-converted-space"/>
    <w:basedOn w:val="Fontepargpadro"/>
    <w:rsid w:val="00C201E3"/>
  </w:style>
  <w:style w:type="character" w:customStyle="1" w:styleId="Caracteresdenotaderodap">
    <w:name w:val="Caracteres de nota de rodapé"/>
    <w:rsid w:val="00A11D06"/>
    <w:rPr>
      <w:vertAlign w:val="superscript"/>
    </w:rPr>
  </w:style>
  <w:style w:type="character" w:customStyle="1" w:styleId="Refdenotaderodap1">
    <w:name w:val="Ref. de nota de rodapé1"/>
    <w:rsid w:val="00A11D06"/>
    <w:rPr>
      <w:vertAlign w:val="superscript"/>
    </w:rPr>
  </w:style>
  <w:style w:type="character" w:customStyle="1" w:styleId="WW8Num5z0">
    <w:name w:val="WW8Num5z0"/>
    <w:rsid w:val="00C87FDE"/>
    <w:rPr>
      <w:rFonts w:ascii="Wingdings" w:hAnsi="Wingdings" w:cs="Wingdings"/>
    </w:rPr>
  </w:style>
  <w:style w:type="character" w:customStyle="1" w:styleId="WW8Num6z0">
    <w:name w:val="WW8Num6z0"/>
    <w:rsid w:val="00C87FDE"/>
    <w:rPr>
      <w:rFonts w:ascii="Symbol" w:hAnsi="Symbol" w:cs="Symbol"/>
    </w:rPr>
  </w:style>
  <w:style w:type="character" w:customStyle="1" w:styleId="WW8Num6z1">
    <w:name w:val="WW8Num6z1"/>
    <w:rsid w:val="00C87FDE"/>
    <w:rPr>
      <w:rFonts w:ascii="Courier New" w:hAnsi="Courier New" w:cs="Courier New"/>
    </w:rPr>
  </w:style>
  <w:style w:type="character" w:customStyle="1" w:styleId="WW8Num6z2">
    <w:name w:val="WW8Num6z2"/>
    <w:rsid w:val="00C87FDE"/>
    <w:rPr>
      <w:rFonts w:ascii="Wingdings" w:hAnsi="Wingdings" w:cs="Wingdings"/>
    </w:rPr>
  </w:style>
  <w:style w:type="character" w:customStyle="1" w:styleId="WW8Num7z0">
    <w:name w:val="WW8Num7z0"/>
    <w:rsid w:val="00C87FDE"/>
    <w:rPr>
      <w:rFonts w:ascii="Symbol" w:hAnsi="Symbol" w:cs="Symbol"/>
    </w:rPr>
  </w:style>
  <w:style w:type="character" w:customStyle="1" w:styleId="WW8Num7z1">
    <w:name w:val="WW8Num7z1"/>
    <w:rsid w:val="00C87FDE"/>
    <w:rPr>
      <w:rFonts w:ascii="Courier New" w:hAnsi="Courier New" w:cs="Courier New"/>
    </w:rPr>
  </w:style>
  <w:style w:type="character" w:customStyle="1" w:styleId="WW8Num7z2">
    <w:name w:val="WW8Num7z2"/>
    <w:rsid w:val="00C87FDE"/>
    <w:rPr>
      <w:rFonts w:ascii="Wingdings" w:hAnsi="Wingdings" w:cs="Wingdings"/>
    </w:rPr>
  </w:style>
  <w:style w:type="character" w:customStyle="1" w:styleId="Fontepargpadro3">
    <w:name w:val="Fonte parág. padrão3"/>
    <w:rsid w:val="00C87FDE"/>
  </w:style>
  <w:style w:type="character" w:customStyle="1" w:styleId="WW-Caracteresdenotaderodap">
    <w:name w:val="WW-Caracteres de nota de rodapé"/>
    <w:rsid w:val="00C87FDE"/>
    <w:rPr>
      <w:vertAlign w:val="superscript"/>
    </w:rPr>
  </w:style>
  <w:style w:type="character" w:styleId="Refdenotadefim">
    <w:name w:val="endnote reference"/>
    <w:rsid w:val="00C87FDE"/>
    <w:rPr>
      <w:vertAlign w:val="superscript"/>
    </w:rPr>
  </w:style>
  <w:style w:type="character" w:customStyle="1" w:styleId="Caracteresdenotadefim">
    <w:name w:val="Caracteres de nota de fim"/>
    <w:rsid w:val="00C87FDE"/>
  </w:style>
  <w:style w:type="paragraph" w:customStyle="1" w:styleId="Ttulo30">
    <w:name w:val="Título3"/>
    <w:basedOn w:val="Normal"/>
    <w:next w:val="Corpodetexto"/>
    <w:rsid w:val="00C87FDE"/>
    <w:pPr>
      <w:keepNext/>
      <w:spacing w:before="240" w:after="120"/>
    </w:pPr>
    <w:rPr>
      <w:rFonts w:ascii="Arial" w:eastAsia="Microsoft YaHei" w:hAnsi="Arial" w:cs="Mangal"/>
      <w:sz w:val="28"/>
      <w:szCs w:val="28"/>
      <w:lang w:eastAsia="zh-CN"/>
    </w:rPr>
  </w:style>
  <w:style w:type="paragraph" w:styleId="Legenda">
    <w:name w:val="caption"/>
    <w:basedOn w:val="Normal"/>
    <w:qFormat/>
    <w:rsid w:val="00C87FDE"/>
    <w:pPr>
      <w:suppressLineNumbers/>
      <w:spacing w:before="120" w:after="120"/>
    </w:pPr>
    <w:rPr>
      <w:rFonts w:cs="Mangal"/>
      <w:i/>
      <w:iCs/>
      <w:sz w:val="24"/>
      <w:szCs w:val="24"/>
      <w:lang w:eastAsia="zh-CN"/>
    </w:rPr>
  </w:style>
  <w:style w:type="paragraph" w:customStyle="1" w:styleId="Contedodatabela">
    <w:name w:val="Conteúdo da tabela"/>
    <w:basedOn w:val="Normal"/>
    <w:rsid w:val="00C87FDE"/>
    <w:pPr>
      <w:suppressLineNumbers/>
    </w:pPr>
    <w:rPr>
      <w:lang w:eastAsia="zh-CN"/>
    </w:rPr>
  </w:style>
  <w:style w:type="paragraph" w:customStyle="1" w:styleId="Normal1">
    <w:name w:val="Normal1"/>
    <w:basedOn w:val="Normal"/>
    <w:rsid w:val="00C87FDE"/>
    <w:pPr>
      <w:autoSpaceDE w:val="0"/>
      <w:spacing w:after="0" w:line="200" w:lineRule="atLeast"/>
    </w:pPr>
    <w:rPr>
      <w:rFonts w:ascii="Times New Roman" w:eastAsia="Times New Roman" w:hAnsi="Times New Roman" w:cs="Times New Roman"/>
      <w:color w:val="000000"/>
      <w:sz w:val="24"/>
      <w:szCs w:val="24"/>
      <w:lang w:eastAsia="zh-CN" w:bidi="hi-IN"/>
    </w:rPr>
  </w:style>
  <w:style w:type="paragraph" w:customStyle="1" w:styleId="Contedodoquadro">
    <w:name w:val="Conteúdo do quadro"/>
    <w:basedOn w:val="Corpodetexto"/>
    <w:rsid w:val="00C87FDE"/>
    <w:rPr>
      <w:lang w:eastAsia="zh-CN"/>
    </w:rPr>
  </w:style>
  <w:style w:type="character" w:customStyle="1" w:styleId="highlightedsearchterm">
    <w:name w:val="highlightedsearchterm"/>
    <w:basedOn w:val="Fontepargpadro"/>
    <w:rsid w:val="00325042"/>
  </w:style>
  <w:style w:type="character" w:customStyle="1" w:styleId="last-child">
    <w:name w:val="last-child"/>
    <w:basedOn w:val="Fontepargpadro"/>
    <w:rsid w:val="00325042"/>
  </w:style>
  <w:style w:type="paragraph" w:customStyle="1" w:styleId="p9">
    <w:name w:val="p9"/>
    <w:basedOn w:val="Normal"/>
    <w:rsid w:val="00AD54AB"/>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12">
    <w:name w:val="p12"/>
    <w:basedOn w:val="Normal"/>
    <w:rsid w:val="00AD54AB"/>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1">
    <w:name w:val="t1"/>
    <w:basedOn w:val="Fontepargpadro"/>
    <w:rsid w:val="00AD54AB"/>
  </w:style>
  <w:style w:type="paragraph" w:customStyle="1" w:styleId="p3">
    <w:name w:val="p3"/>
    <w:basedOn w:val="Normal"/>
    <w:rsid w:val="00AD54AB"/>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10">
    <w:name w:val="p10"/>
    <w:basedOn w:val="Normal"/>
    <w:rsid w:val="00AD54AB"/>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py">
    <w:name w:val="copy"/>
    <w:basedOn w:val="Fontepargpadro"/>
    <w:rsid w:val="00DB3CC3"/>
  </w:style>
  <w:style w:type="character" w:customStyle="1" w:styleId="Ttulo2Char">
    <w:name w:val="Título 2 Char"/>
    <w:link w:val="Ttulo2"/>
    <w:rsid w:val="002F1EE1"/>
    <w:rPr>
      <w:b/>
      <w:bCs/>
      <w:sz w:val="36"/>
      <w:szCs w:val="36"/>
    </w:rPr>
  </w:style>
  <w:style w:type="character" w:styleId="Forte">
    <w:name w:val="Strong"/>
    <w:qFormat/>
    <w:rsid w:val="002F1EE1"/>
    <w:rPr>
      <w:b/>
      <w:bCs/>
    </w:rPr>
  </w:style>
  <w:style w:type="paragraph" w:customStyle="1" w:styleId="package-pricing">
    <w:name w:val="package-pricing"/>
    <w:basedOn w:val="Normal"/>
    <w:rsid w:val="002F1EE1"/>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rice">
    <w:name w:val="price"/>
    <w:basedOn w:val="Fontepargpadro"/>
    <w:rsid w:val="002F1EE1"/>
  </w:style>
  <w:style w:type="paragraph" w:customStyle="1" w:styleId="package-billing">
    <w:name w:val="package-billing"/>
    <w:basedOn w:val="Normal"/>
    <w:rsid w:val="002F1EE1"/>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link w:val="Ttulo3"/>
    <w:rsid w:val="006A0C7B"/>
    <w:rPr>
      <w:rFonts w:ascii="Cambria" w:eastAsia="Times New Roman" w:hAnsi="Cambria" w:cs="Times New Roman"/>
      <w:b/>
      <w:bCs/>
      <w:sz w:val="26"/>
      <w:szCs w:val="26"/>
      <w:lang w:eastAsia="ar-SA"/>
    </w:rPr>
  </w:style>
  <w:style w:type="character" w:customStyle="1" w:styleId="Ttulo1Char">
    <w:name w:val="Título 1 Char"/>
    <w:link w:val="Ttulo1"/>
    <w:rsid w:val="001F015B"/>
    <w:rPr>
      <w:rFonts w:ascii="Cambria" w:eastAsia="Times New Roman" w:hAnsi="Cambria" w:cs="Times New Roman"/>
      <w:b/>
      <w:bCs/>
      <w:kern w:val="32"/>
      <w:sz w:val="32"/>
      <w:szCs w:val="32"/>
      <w:lang w:eastAsia="ar-SA"/>
    </w:rPr>
  </w:style>
  <w:style w:type="character" w:styleId="CitaoHTML">
    <w:name w:val="HTML Cite"/>
    <w:uiPriority w:val="99"/>
    <w:semiHidden/>
    <w:unhideWhenUsed/>
    <w:rsid w:val="00D40011"/>
    <w:rPr>
      <w:i/>
      <w:iCs/>
    </w:rPr>
  </w:style>
  <w:style w:type="character" w:styleId="nfase">
    <w:name w:val="Emphasis"/>
    <w:qFormat/>
    <w:rsid w:val="00FB7A6C"/>
    <w:rPr>
      <w:i/>
      <w:iCs/>
    </w:rPr>
  </w:style>
  <w:style w:type="character" w:customStyle="1" w:styleId="WW8Num5z1">
    <w:name w:val="WW8Num5z1"/>
    <w:rsid w:val="003B4FA0"/>
    <w:rPr>
      <w:rFonts w:ascii="Courier New" w:hAnsi="Courier New" w:cs="Courier New"/>
    </w:rPr>
  </w:style>
  <w:style w:type="character" w:customStyle="1" w:styleId="WW8Num5z2">
    <w:name w:val="WW8Num5z2"/>
    <w:rsid w:val="003B4FA0"/>
    <w:rPr>
      <w:rFonts w:ascii="Wingdings" w:hAnsi="Wingdings" w:cs="Wingdings"/>
    </w:rPr>
  </w:style>
  <w:style w:type="character" w:customStyle="1" w:styleId="WW8Num8z0">
    <w:name w:val="WW8Num8z0"/>
    <w:rsid w:val="003B4FA0"/>
    <w:rPr>
      <w:rFonts w:ascii="Symbol" w:hAnsi="Symbol" w:cs="Symbol"/>
    </w:rPr>
  </w:style>
  <w:style w:type="character" w:customStyle="1" w:styleId="WW8Num8z1">
    <w:name w:val="WW8Num8z1"/>
    <w:rsid w:val="003B4FA0"/>
    <w:rPr>
      <w:rFonts w:ascii="Courier New" w:hAnsi="Courier New" w:cs="Courier New"/>
    </w:rPr>
  </w:style>
  <w:style w:type="character" w:customStyle="1" w:styleId="WW8Num8z2">
    <w:name w:val="WW8Num8z2"/>
    <w:rsid w:val="003B4FA0"/>
    <w:rPr>
      <w:rFonts w:ascii="Wingdings" w:hAnsi="Wingdings" w:cs="Wingdings"/>
    </w:rPr>
  </w:style>
  <w:style w:type="character" w:customStyle="1" w:styleId="WW8Num11z1">
    <w:name w:val="WW8Num11z1"/>
    <w:rsid w:val="003B4FA0"/>
    <w:rPr>
      <w:rFonts w:ascii="Courier New" w:hAnsi="Courier New" w:cs="Courier New"/>
    </w:rPr>
  </w:style>
  <w:style w:type="character" w:customStyle="1" w:styleId="WW8Num11z2">
    <w:name w:val="WW8Num11z2"/>
    <w:rsid w:val="003B4FA0"/>
    <w:rPr>
      <w:rFonts w:ascii="Wingdings" w:hAnsi="Wingdings" w:cs="Wingdings"/>
    </w:rPr>
  </w:style>
  <w:style w:type="character" w:customStyle="1" w:styleId="WW8Num11z3">
    <w:name w:val="WW8Num11z3"/>
    <w:rsid w:val="003B4FA0"/>
    <w:rPr>
      <w:rFonts w:ascii="Symbol" w:hAnsi="Symbol" w:cs="Symbol"/>
    </w:rPr>
  </w:style>
  <w:style w:type="character" w:customStyle="1" w:styleId="WW8Num12z1">
    <w:name w:val="WW8Num12z1"/>
    <w:rsid w:val="003B4FA0"/>
    <w:rPr>
      <w:rFonts w:ascii="Courier New" w:hAnsi="Courier New" w:cs="Courier New"/>
    </w:rPr>
  </w:style>
  <w:style w:type="character" w:customStyle="1" w:styleId="WW8Num12z2">
    <w:name w:val="WW8Num12z2"/>
    <w:rsid w:val="003B4FA0"/>
    <w:rPr>
      <w:rFonts w:ascii="Wingdings" w:hAnsi="Wingdings" w:cs="Wingdings"/>
    </w:rPr>
  </w:style>
  <w:style w:type="character" w:customStyle="1" w:styleId="WW8Num12z3">
    <w:name w:val="WW8Num12z3"/>
    <w:rsid w:val="003B4FA0"/>
    <w:rPr>
      <w:rFonts w:ascii="Symbol" w:hAnsi="Symbol" w:cs="Symbol"/>
    </w:rPr>
  </w:style>
  <w:style w:type="character" w:customStyle="1" w:styleId="WW8Num13z1">
    <w:name w:val="WW8Num13z1"/>
    <w:rsid w:val="003B4FA0"/>
    <w:rPr>
      <w:rFonts w:ascii="Courier New" w:hAnsi="Courier New" w:cs="Courier New"/>
    </w:rPr>
  </w:style>
  <w:style w:type="character" w:customStyle="1" w:styleId="WW8Num13z2">
    <w:name w:val="WW8Num13z2"/>
    <w:rsid w:val="003B4FA0"/>
    <w:rPr>
      <w:rFonts w:ascii="Wingdings" w:hAnsi="Wingdings" w:cs="Wingdings"/>
    </w:rPr>
  </w:style>
  <w:style w:type="character" w:customStyle="1" w:styleId="WW8Num13z3">
    <w:name w:val="WW8Num13z3"/>
    <w:rsid w:val="003B4FA0"/>
    <w:rPr>
      <w:rFonts w:ascii="Symbol" w:hAnsi="Symbol" w:cs="Symbol"/>
    </w:rPr>
  </w:style>
  <w:style w:type="character" w:customStyle="1" w:styleId="WW8Num14z1">
    <w:name w:val="WW8Num14z1"/>
    <w:rsid w:val="003B4FA0"/>
    <w:rPr>
      <w:rFonts w:ascii="Courier New" w:hAnsi="Courier New" w:cs="Courier New"/>
    </w:rPr>
  </w:style>
  <w:style w:type="character" w:customStyle="1" w:styleId="WW8Num14z2">
    <w:name w:val="WW8Num14z2"/>
    <w:rsid w:val="003B4FA0"/>
    <w:rPr>
      <w:rFonts w:ascii="Wingdings" w:hAnsi="Wingdings" w:cs="Wingdings"/>
    </w:rPr>
  </w:style>
  <w:style w:type="character" w:customStyle="1" w:styleId="WW8Num14z3">
    <w:name w:val="WW8Num14z3"/>
    <w:rsid w:val="003B4FA0"/>
    <w:rPr>
      <w:rFonts w:ascii="Symbol" w:hAnsi="Symbol" w:cs="Symbol"/>
    </w:rPr>
  </w:style>
  <w:style w:type="character" w:customStyle="1" w:styleId="WW8Num15z1">
    <w:name w:val="WW8Num15z1"/>
    <w:rsid w:val="003B4FA0"/>
    <w:rPr>
      <w:rFonts w:ascii="Courier New" w:hAnsi="Courier New" w:cs="Courier New"/>
    </w:rPr>
  </w:style>
  <w:style w:type="character" w:customStyle="1" w:styleId="WW8Num15z2">
    <w:name w:val="WW8Num15z2"/>
    <w:rsid w:val="003B4FA0"/>
    <w:rPr>
      <w:rFonts w:ascii="Wingdings" w:hAnsi="Wingdings" w:cs="Wingdings"/>
    </w:rPr>
  </w:style>
  <w:style w:type="character" w:customStyle="1" w:styleId="WW8Num15z3">
    <w:name w:val="WW8Num15z3"/>
    <w:rsid w:val="003B4FA0"/>
    <w:rPr>
      <w:rFonts w:ascii="Symbol" w:hAnsi="Symbol" w:cs="Symbol"/>
    </w:rPr>
  </w:style>
  <w:style w:type="character" w:customStyle="1" w:styleId="WW8Num16z1">
    <w:name w:val="WW8Num16z1"/>
    <w:rsid w:val="003B4FA0"/>
    <w:rPr>
      <w:rFonts w:ascii="Courier New" w:hAnsi="Courier New" w:cs="Courier New"/>
    </w:rPr>
  </w:style>
  <w:style w:type="character" w:customStyle="1" w:styleId="WW8Num16z2">
    <w:name w:val="WW8Num16z2"/>
    <w:rsid w:val="003B4FA0"/>
    <w:rPr>
      <w:rFonts w:ascii="Wingdings" w:hAnsi="Wingdings" w:cs="Wingdings"/>
    </w:rPr>
  </w:style>
  <w:style w:type="character" w:customStyle="1" w:styleId="WW8Num16z3">
    <w:name w:val="WW8Num16z3"/>
    <w:rsid w:val="003B4FA0"/>
    <w:rPr>
      <w:rFonts w:ascii="Symbol" w:hAnsi="Symbol" w:cs="Symbol"/>
    </w:rPr>
  </w:style>
  <w:style w:type="character" w:customStyle="1" w:styleId="WW8Num17z1">
    <w:name w:val="WW8Num17z1"/>
    <w:rsid w:val="003B4FA0"/>
    <w:rPr>
      <w:rFonts w:ascii="Courier New" w:hAnsi="Courier New" w:cs="Courier New"/>
    </w:rPr>
  </w:style>
  <w:style w:type="character" w:customStyle="1" w:styleId="WW8Num17z2">
    <w:name w:val="WW8Num17z2"/>
    <w:rsid w:val="003B4FA0"/>
    <w:rPr>
      <w:rFonts w:ascii="Wingdings" w:hAnsi="Wingdings" w:cs="Wingdings"/>
    </w:rPr>
  </w:style>
  <w:style w:type="character" w:customStyle="1" w:styleId="WW8Num17z3">
    <w:name w:val="WW8Num17z3"/>
    <w:rsid w:val="003B4FA0"/>
    <w:rPr>
      <w:rFonts w:ascii="Symbol" w:hAnsi="Symbol" w:cs="Symbol"/>
    </w:rPr>
  </w:style>
  <w:style w:type="character" w:customStyle="1" w:styleId="WW8Num18z1">
    <w:name w:val="WW8Num18z1"/>
    <w:rsid w:val="003B4FA0"/>
    <w:rPr>
      <w:rFonts w:ascii="Courier New" w:hAnsi="Courier New" w:cs="Courier New"/>
    </w:rPr>
  </w:style>
  <w:style w:type="character" w:customStyle="1" w:styleId="WW8Num18z2">
    <w:name w:val="WW8Num18z2"/>
    <w:rsid w:val="003B4FA0"/>
    <w:rPr>
      <w:rFonts w:ascii="Wingdings" w:hAnsi="Wingdings" w:cs="Wingdings"/>
    </w:rPr>
  </w:style>
  <w:style w:type="character" w:customStyle="1" w:styleId="WW8Num18z3">
    <w:name w:val="WW8Num18z3"/>
    <w:rsid w:val="003B4FA0"/>
    <w:rPr>
      <w:rFonts w:ascii="Symbol" w:hAnsi="Symbol" w:cs="Symbol"/>
    </w:rPr>
  </w:style>
  <w:style w:type="character" w:customStyle="1" w:styleId="WW8Num19z1">
    <w:name w:val="WW8Num19z1"/>
    <w:rsid w:val="003B4FA0"/>
    <w:rPr>
      <w:rFonts w:ascii="Courier New" w:hAnsi="Courier New" w:cs="Courier New"/>
    </w:rPr>
  </w:style>
  <w:style w:type="character" w:customStyle="1" w:styleId="WW8Num19z2">
    <w:name w:val="WW8Num19z2"/>
    <w:rsid w:val="003B4FA0"/>
    <w:rPr>
      <w:rFonts w:ascii="Wingdings" w:hAnsi="Wingdings" w:cs="Wingdings"/>
    </w:rPr>
  </w:style>
  <w:style w:type="character" w:customStyle="1" w:styleId="WW8Num19z3">
    <w:name w:val="WW8Num19z3"/>
    <w:rsid w:val="003B4FA0"/>
    <w:rPr>
      <w:rFonts w:ascii="Symbol" w:hAnsi="Symbol" w:cs="Symbol"/>
    </w:rPr>
  </w:style>
  <w:style w:type="character" w:customStyle="1" w:styleId="WW8Num20z1">
    <w:name w:val="WW8Num20z1"/>
    <w:rsid w:val="003B4FA0"/>
    <w:rPr>
      <w:rFonts w:ascii="Courier New" w:hAnsi="Courier New" w:cs="Courier New"/>
    </w:rPr>
  </w:style>
  <w:style w:type="character" w:customStyle="1" w:styleId="WW8Num20z2">
    <w:name w:val="WW8Num20z2"/>
    <w:rsid w:val="003B4FA0"/>
    <w:rPr>
      <w:rFonts w:ascii="Wingdings" w:hAnsi="Wingdings" w:cs="Wingdings"/>
    </w:rPr>
  </w:style>
  <w:style w:type="character" w:customStyle="1" w:styleId="WW8Num20z3">
    <w:name w:val="WW8Num20z3"/>
    <w:rsid w:val="003B4FA0"/>
    <w:rPr>
      <w:rFonts w:ascii="Symbol" w:hAnsi="Symbol" w:cs="Symbol"/>
    </w:rPr>
  </w:style>
  <w:style w:type="character" w:customStyle="1" w:styleId="WW8Num21z1">
    <w:name w:val="WW8Num21z1"/>
    <w:rsid w:val="003B4FA0"/>
    <w:rPr>
      <w:rFonts w:ascii="Courier New" w:hAnsi="Courier New" w:cs="Courier New"/>
    </w:rPr>
  </w:style>
  <w:style w:type="character" w:customStyle="1" w:styleId="WW8Num21z2">
    <w:name w:val="WW8Num21z2"/>
    <w:rsid w:val="003B4FA0"/>
    <w:rPr>
      <w:rFonts w:ascii="Wingdings" w:hAnsi="Wingdings" w:cs="Wingdings"/>
    </w:rPr>
  </w:style>
  <w:style w:type="character" w:customStyle="1" w:styleId="WW8Num21z3">
    <w:name w:val="WW8Num21z3"/>
    <w:rsid w:val="003B4FA0"/>
    <w:rPr>
      <w:rFonts w:ascii="Symbol" w:hAnsi="Symbol" w:cs="Symbol"/>
    </w:rPr>
  </w:style>
  <w:style w:type="character" w:customStyle="1" w:styleId="WW8Num24z0">
    <w:name w:val="WW8Num24z0"/>
    <w:rsid w:val="003B4FA0"/>
    <w:rPr>
      <w:rFonts w:ascii="Symbol" w:hAnsi="Symbol" w:cs="Symbol"/>
    </w:rPr>
  </w:style>
  <w:style w:type="character" w:customStyle="1" w:styleId="WW8Num24z1">
    <w:name w:val="WW8Num24z1"/>
    <w:rsid w:val="003B4FA0"/>
    <w:rPr>
      <w:rFonts w:ascii="Courier New" w:hAnsi="Courier New" w:cs="Courier New"/>
    </w:rPr>
  </w:style>
  <w:style w:type="character" w:customStyle="1" w:styleId="WW8Num24z2">
    <w:name w:val="WW8Num24z2"/>
    <w:rsid w:val="003B4FA0"/>
    <w:rPr>
      <w:rFonts w:ascii="Wingdings" w:hAnsi="Wingdings" w:cs="Wingdings"/>
    </w:rPr>
  </w:style>
  <w:style w:type="character" w:customStyle="1" w:styleId="WW8Num25z0">
    <w:name w:val="WW8Num25z0"/>
    <w:rsid w:val="003B4FA0"/>
    <w:rPr>
      <w:rFonts w:ascii="Symbol" w:hAnsi="Symbol" w:cs="Symbol"/>
    </w:rPr>
  </w:style>
  <w:style w:type="character" w:customStyle="1" w:styleId="WW8Num25z1">
    <w:name w:val="WW8Num25z1"/>
    <w:rsid w:val="003B4FA0"/>
    <w:rPr>
      <w:rFonts w:ascii="Courier New" w:hAnsi="Courier New" w:cs="Courier New"/>
    </w:rPr>
  </w:style>
  <w:style w:type="character" w:customStyle="1" w:styleId="WW8Num25z2">
    <w:name w:val="WW8Num25z2"/>
    <w:rsid w:val="003B4FA0"/>
    <w:rPr>
      <w:rFonts w:ascii="Wingdings" w:hAnsi="Wingdings" w:cs="Wingdings"/>
    </w:rPr>
  </w:style>
  <w:style w:type="character" w:customStyle="1" w:styleId="Fontepargpadro4">
    <w:name w:val="Fonte parág. padrão4"/>
    <w:rsid w:val="003B4FA0"/>
  </w:style>
  <w:style w:type="character" w:customStyle="1" w:styleId="WW-Absatz-Standardschriftart111">
    <w:name w:val="WW-Absatz-Standardschriftart111"/>
    <w:rsid w:val="003B4FA0"/>
  </w:style>
  <w:style w:type="character" w:customStyle="1" w:styleId="Nmerodepgina1">
    <w:name w:val="Número de página1"/>
    <w:rsid w:val="003B4FA0"/>
  </w:style>
  <w:style w:type="character" w:customStyle="1" w:styleId="Refdenotaderodap2">
    <w:name w:val="Ref. de nota de rodapé2"/>
    <w:rsid w:val="003B4FA0"/>
    <w:rPr>
      <w:vertAlign w:val="superscript"/>
    </w:rPr>
  </w:style>
  <w:style w:type="character" w:customStyle="1" w:styleId="Refdenotadefim1">
    <w:name w:val="Ref. de nota de fim1"/>
    <w:rsid w:val="003B4FA0"/>
    <w:rPr>
      <w:vertAlign w:val="superscript"/>
    </w:rPr>
  </w:style>
  <w:style w:type="character" w:customStyle="1" w:styleId="CitaoHTML1">
    <w:name w:val="Citação HTML1"/>
    <w:rsid w:val="003B4FA0"/>
    <w:rPr>
      <w:i/>
      <w:iCs/>
    </w:rPr>
  </w:style>
  <w:style w:type="character" w:customStyle="1" w:styleId="ListLabel1">
    <w:name w:val="ListLabel 1"/>
    <w:rsid w:val="003B4FA0"/>
    <w:rPr>
      <w:rFonts w:cs="Courier New"/>
    </w:rPr>
  </w:style>
  <w:style w:type="character" w:customStyle="1" w:styleId="ListLabel2">
    <w:name w:val="ListLabel 2"/>
    <w:rsid w:val="003B4FA0"/>
    <w:rPr>
      <w:rFonts w:cs="Symbol"/>
    </w:rPr>
  </w:style>
  <w:style w:type="character" w:customStyle="1" w:styleId="ListLabel3">
    <w:name w:val="ListLabel 3"/>
    <w:rsid w:val="003B4FA0"/>
    <w:rPr>
      <w:sz w:val="20"/>
    </w:rPr>
  </w:style>
  <w:style w:type="character" w:customStyle="1" w:styleId="WW-Caracteresdenotadefim">
    <w:name w:val="WW-Caracteres de nota de fim"/>
    <w:rsid w:val="003B4FA0"/>
  </w:style>
  <w:style w:type="paragraph" w:customStyle="1" w:styleId="Ttulo4">
    <w:name w:val="Título4"/>
    <w:basedOn w:val="Normal"/>
    <w:next w:val="Corpodetexto"/>
    <w:rsid w:val="003B4FA0"/>
    <w:pPr>
      <w:keepNext/>
      <w:spacing w:before="240" w:after="120"/>
    </w:pPr>
    <w:rPr>
      <w:rFonts w:ascii="Arial" w:eastAsia="Droid Sans Fallback" w:hAnsi="Arial" w:cs="Lohit Hindi"/>
      <w:kern w:val="1"/>
      <w:sz w:val="28"/>
      <w:szCs w:val="28"/>
    </w:rPr>
  </w:style>
  <w:style w:type="paragraph" w:customStyle="1" w:styleId="Normal2">
    <w:name w:val="Normal2"/>
    <w:basedOn w:val="Normal"/>
    <w:rsid w:val="003B4FA0"/>
    <w:pPr>
      <w:spacing w:after="0" w:line="200" w:lineRule="atLeast"/>
    </w:pPr>
    <w:rPr>
      <w:rFonts w:ascii="Times New Roman" w:eastAsia="Times New Roman" w:hAnsi="Times New Roman" w:cs="Times New Roman"/>
      <w:color w:val="000000"/>
      <w:kern w:val="1"/>
      <w:sz w:val="24"/>
      <w:szCs w:val="24"/>
      <w:lang w:eastAsia="hi-IN" w:bidi="hi-IN"/>
    </w:rPr>
  </w:style>
  <w:style w:type="paragraph" w:customStyle="1" w:styleId="Textodebalo1">
    <w:name w:val="Texto de balão1"/>
    <w:basedOn w:val="Normal"/>
    <w:rsid w:val="003B4FA0"/>
    <w:pPr>
      <w:spacing w:after="0" w:line="100" w:lineRule="atLeast"/>
    </w:pPr>
    <w:rPr>
      <w:rFonts w:ascii="Tahoma" w:hAnsi="Tahoma" w:cs="Times New Roman"/>
      <w:kern w:val="1"/>
      <w:sz w:val="16"/>
      <w:szCs w:val="16"/>
    </w:rPr>
  </w:style>
  <w:style w:type="paragraph" w:customStyle="1" w:styleId="Textodenotaderodap1">
    <w:name w:val="Texto de nota de rodapé1"/>
    <w:basedOn w:val="Normal"/>
    <w:rsid w:val="003B4FA0"/>
    <w:rPr>
      <w:rFonts w:cs="Times New Roman"/>
      <w:kern w:val="1"/>
      <w:sz w:val="20"/>
      <w:szCs w:val="20"/>
    </w:rPr>
  </w:style>
  <w:style w:type="paragraph" w:customStyle="1" w:styleId="Legenda3">
    <w:name w:val="Legenda3"/>
    <w:basedOn w:val="Normal"/>
    <w:rsid w:val="003B4FA0"/>
    <w:pPr>
      <w:suppressLineNumbers/>
      <w:spacing w:before="120" w:after="120"/>
    </w:pPr>
    <w:rPr>
      <w:rFonts w:cs="Mangal"/>
      <w:i/>
      <w:iCs/>
      <w:kern w:val="1"/>
      <w:sz w:val="24"/>
      <w:szCs w:val="24"/>
      <w:lang w:eastAsia="zh-CN"/>
    </w:rPr>
  </w:style>
  <w:style w:type="paragraph" w:customStyle="1" w:styleId="Textodenotaderodap2">
    <w:name w:val="Texto de nota de rodapé2"/>
    <w:basedOn w:val="Normal"/>
    <w:rsid w:val="00912A6E"/>
    <w:rPr>
      <w:rFonts w:cs="Times New Roman"/>
      <w:kern w:val="2"/>
      <w:sz w:val="20"/>
      <w:szCs w:val="20"/>
    </w:rPr>
  </w:style>
  <w:style w:type="character" w:customStyle="1" w:styleId="Refdenotaderodap3">
    <w:name w:val="Ref. de nota de rodapé3"/>
    <w:rsid w:val="00912A6E"/>
    <w:rPr>
      <w:vertAlign w:val="superscript"/>
    </w:rPr>
  </w:style>
  <w:style w:type="paragraph" w:customStyle="1" w:styleId="Rosto3-Descrio">
    <w:name w:val="Rosto 3 - Descrição"/>
    <w:basedOn w:val="Normal"/>
    <w:rsid w:val="00820D7B"/>
    <w:pPr>
      <w:overflowPunct w:val="0"/>
      <w:autoSpaceDE w:val="0"/>
      <w:spacing w:after="6000" w:line="240" w:lineRule="auto"/>
      <w:ind w:left="4536" w:right="17"/>
      <w:jc w:val="both"/>
      <w:textAlignment w:val="baseline"/>
    </w:pPr>
    <w:rPr>
      <w:rFonts w:ascii="Times New Roman" w:eastAsia="Times New Roman" w:hAnsi="Times New Roman" w:cs="Times New Roman"/>
      <w:sz w:val="24"/>
      <w:szCs w:val="24"/>
    </w:rPr>
  </w:style>
  <w:style w:type="paragraph" w:customStyle="1" w:styleId="Aprovao-texto">
    <w:name w:val="Aprovação - texto"/>
    <w:basedOn w:val="Normal"/>
    <w:rsid w:val="00820D7B"/>
    <w:pPr>
      <w:tabs>
        <w:tab w:val="left" w:pos="1275"/>
        <w:tab w:val="left" w:pos="3975"/>
      </w:tabs>
      <w:suppressAutoHyphens w:val="0"/>
      <w:overflowPunct w:val="0"/>
      <w:autoSpaceDE w:val="0"/>
      <w:spacing w:after="0" w:line="240" w:lineRule="auto"/>
      <w:textAlignment w:val="baseline"/>
    </w:pPr>
    <w:rPr>
      <w:rFonts w:ascii="Times New Roman" w:eastAsia="Times New Roman" w:hAnsi="Times New Roman" w:cs="Times New Roman"/>
      <w:sz w:val="24"/>
      <w:szCs w:val="24"/>
    </w:rPr>
  </w:style>
  <w:style w:type="paragraph" w:customStyle="1" w:styleId="Dedicatria">
    <w:name w:val="Dedicatória"/>
    <w:basedOn w:val="Normal"/>
    <w:next w:val="Normal"/>
    <w:rsid w:val="00472F7B"/>
    <w:pPr>
      <w:overflowPunct w:val="0"/>
      <w:autoSpaceDE w:val="0"/>
      <w:spacing w:before="10000" w:after="120" w:line="360" w:lineRule="auto"/>
      <w:ind w:left="4536" w:firstLine="709"/>
      <w:jc w:val="right"/>
      <w:textAlignment w:val="baseline"/>
    </w:pPr>
    <w:rPr>
      <w:rFonts w:ascii="Times New Roman" w:eastAsia="Times New Roman" w:hAnsi="Times New Roman" w:cs="Times New Roman"/>
      <w:i/>
      <w:iCs/>
      <w:kern w:val="1"/>
      <w:sz w:val="24"/>
      <w:szCs w:val="24"/>
    </w:rPr>
  </w:style>
  <w:style w:type="paragraph" w:customStyle="1" w:styleId="Epgrafe-autor">
    <w:name w:val="Epígrafe - autor"/>
    <w:basedOn w:val="Normal"/>
    <w:next w:val="Normal"/>
    <w:rsid w:val="00472F7B"/>
    <w:pPr>
      <w:overflowPunct w:val="0"/>
      <w:autoSpaceDE w:val="0"/>
      <w:spacing w:after="120" w:line="100" w:lineRule="atLeast"/>
      <w:ind w:left="4536"/>
      <w:jc w:val="right"/>
      <w:textAlignment w:val="baseline"/>
    </w:pPr>
    <w:rPr>
      <w:rFonts w:ascii="Times New Roman" w:eastAsia="Times New Roman" w:hAnsi="Times New Roman" w:cs="Times New Roman"/>
      <w:b/>
      <w:bCs/>
      <w:i/>
      <w:iCs/>
      <w:kern w:val="1"/>
      <w:sz w:val="20"/>
      <w:szCs w:val="20"/>
    </w:rPr>
  </w:style>
  <w:style w:type="paragraph" w:customStyle="1" w:styleId="Epgrafegeral">
    <w:name w:val="Epígrafe geral"/>
    <w:basedOn w:val="Normal"/>
    <w:next w:val="Epgrafe-autor"/>
    <w:rsid w:val="00472F7B"/>
    <w:pPr>
      <w:overflowPunct w:val="0"/>
      <w:autoSpaceDE w:val="0"/>
      <w:spacing w:before="11000" w:after="120" w:line="100" w:lineRule="atLeast"/>
      <w:ind w:left="4536"/>
      <w:jc w:val="right"/>
      <w:textAlignment w:val="baseline"/>
    </w:pPr>
    <w:rPr>
      <w:rFonts w:ascii="Times New Roman" w:eastAsia="Times New Roman" w:hAnsi="Times New Roman" w:cs="Times New Roman"/>
      <w:i/>
      <w:iCs/>
      <w:kern w:val="1"/>
      <w:sz w:val="24"/>
      <w:szCs w:val="20"/>
    </w:rPr>
  </w:style>
  <w:style w:type="paragraph" w:customStyle="1" w:styleId="Agradecimentos-Texto">
    <w:name w:val="Agradecimentos - Texto"/>
    <w:basedOn w:val="Normal"/>
    <w:link w:val="Agradecimentos-TextoChar"/>
    <w:qFormat/>
    <w:rsid w:val="00472F7B"/>
    <w:pPr>
      <w:suppressAutoHyphens w:val="0"/>
      <w:overflowPunct w:val="0"/>
      <w:autoSpaceDE w:val="0"/>
      <w:spacing w:before="120" w:after="120" w:line="360" w:lineRule="auto"/>
      <w:ind w:left="3969" w:firstLine="284"/>
      <w:jc w:val="right"/>
      <w:textAlignment w:val="baseline"/>
    </w:pPr>
    <w:rPr>
      <w:rFonts w:ascii="Times New Roman" w:eastAsia="Times New Roman" w:hAnsi="Times New Roman" w:cs="Times New Roman"/>
      <w:i/>
      <w:sz w:val="24"/>
      <w:szCs w:val="24"/>
    </w:rPr>
  </w:style>
  <w:style w:type="character" w:customStyle="1" w:styleId="Agradecimentos-TextoChar">
    <w:name w:val="Agradecimentos - Texto Char"/>
    <w:link w:val="Agradecimentos-Texto"/>
    <w:rsid w:val="00472F7B"/>
    <w:rPr>
      <w:i/>
      <w:sz w:val="24"/>
      <w:szCs w:val="24"/>
      <w:lang w:eastAsia="ar-SA"/>
    </w:rPr>
  </w:style>
  <w:style w:type="paragraph" w:customStyle="1" w:styleId="Ttulo-Agradecimento">
    <w:name w:val="Título - Agradecimento"/>
    <w:basedOn w:val="Normal"/>
    <w:link w:val="Ttulo-AgradecimentoChar"/>
    <w:qFormat/>
    <w:rsid w:val="00472F7B"/>
    <w:pPr>
      <w:keepNext/>
      <w:pageBreakBefore/>
      <w:widowControl w:val="0"/>
      <w:tabs>
        <w:tab w:val="left" w:pos="0"/>
      </w:tabs>
      <w:suppressAutoHyphens w:val="0"/>
      <w:overflowPunct w:val="0"/>
      <w:autoSpaceDE w:val="0"/>
      <w:spacing w:before="3100" w:after="839" w:line="360" w:lineRule="auto"/>
      <w:jc w:val="center"/>
      <w:textAlignment w:val="baseline"/>
    </w:pPr>
    <w:rPr>
      <w:rFonts w:ascii="Arial" w:eastAsia="Times New Roman" w:hAnsi="Arial" w:cs="Arial"/>
      <w:b/>
      <w:bCs/>
      <w:caps/>
      <w:kern w:val="1"/>
      <w:sz w:val="28"/>
      <w:szCs w:val="32"/>
    </w:rPr>
  </w:style>
  <w:style w:type="character" w:customStyle="1" w:styleId="Ttulo-AgradecimentoChar">
    <w:name w:val="Título - Agradecimento Char"/>
    <w:basedOn w:val="Fontepargpadro"/>
    <w:link w:val="Ttulo-Agradecimento"/>
    <w:rsid w:val="00472F7B"/>
    <w:rPr>
      <w:rFonts w:ascii="Arial" w:hAnsi="Arial" w:cs="Arial"/>
      <w:b/>
      <w:bCs/>
      <w:caps/>
      <w:kern w:val="1"/>
      <w:sz w:val="28"/>
      <w:szCs w:val="32"/>
      <w:lang w:eastAsia="ar-SA"/>
    </w:rPr>
  </w:style>
  <w:style w:type="paragraph" w:customStyle="1" w:styleId="Resumo">
    <w:name w:val="Resumo"/>
    <w:basedOn w:val="Normal"/>
    <w:rsid w:val="006F43A3"/>
    <w:pPr>
      <w:suppressAutoHyphens w:val="0"/>
      <w:overflowPunct w:val="0"/>
      <w:autoSpaceDE w:val="0"/>
      <w:spacing w:after="0" w:line="240" w:lineRule="auto"/>
      <w:jc w:val="both"/>
      <w:textAlignment w:val="baseline"/>
    </w:pPr>
    <w:rPr>
      <w:rFonts w:ascii="Times New Roman" w:eastAsia="Times New Roman" w:hAnsi="Times New Roman" w:cs="Times New Roman"/>
      <w:sz w:val="24"/>
      <w:szCs w:val="24"/>
    </w:rPr>
  </w:style>
  <w:style w:type="paragraph" w:styleId="Textodenotadefim">
    <w:name w:val="endnote text"/>
    <w:basedOn w:val="Normal"/>
    <w:link w:val="TextodenotadefimChar"/>
    <w:uiPriority w:val="99"/>
    <w:semiHidden/>
    <w:unhideWhenUsed/>
    <w:rsid w:val="0043580C"/>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43580C"/>
    <w:rPr>
      <w:rFonts w:ascii="Calibri" w:eastAsia="Calibri" w:hAnsi="Calibri" w:cs="Calibri"/>
      <w:lang w:eastAsia="ar-SA"/>
    </w:rPr>
  </w:style>
  <w:style w:type="paragraph" w:customStyle="1" w:styleId="GrelhaColorida-Cor11">
    <w:name w:val="Grelha Colorida - Cor 11"/>
    <w:aliases w:val="Citação - Recuo"/>
    <w:basedOn w:val="Normal"/>
    <w:next w:val="Normal"/>
    <w:qFormat/>
    <w:rsid w:val="0043580C"/>
    <w:pPr>
      <w:suppressAutoHyphens w:val="0"/>
      <w:overflowPunct w:val="0"/>
      <w:autoSpaceDE w:val="0"/>
      <w:spacing w:before="360" w:after="360" w:line="240" w:lineRule="auto"/>
      <w:ind w:left="2268"/>
      <w:contextualSpacing/>
      <w:jc w:val="both"/>
    </w:pPr>
    <w:rPr>
      <w:rFonts w:ascii="Times New Roman" w:eastAsia="Times New Roman" w:hAnsi="Times New Roman" w:cs="Times New Roman"/>
      <w:kern w:val="2"/>
      <w:sz w:val="20"/>
      <w:szCs w:val="24"/>
    </w:rPr>
  </w:style>
  <w:style w:type="paragraph" w:styleId="PargrafodaLista">
    <w:name w:val="List Paragraph"/>
    <w:basedOn w:val="Normal"/>
    <w:uiPriority w:val="34"/>
    <w:qFormat/>
    <w:rsid w:val="00CD26FE"/>
    <w:pPr>
      <w:ind w:left="720"/>
      <w:contextualSpacing/>
    </w:pPr>
  </w:style>
  <w:style w:type="character" w:customStyle="1" w:styleId="CabealhoChar1">
    <w:name w:val="Cabeçalho Char1"/>
    <w:basedOn w:val="Fontepargpadro"/>
    <w:link w:val="Cabealho"/>
    <w:uiPriority w:val="99"/>
    <w:rsid w:val="00723F67"/>
    <w:rPr>
      <w:rFonts w:ascii="Calibri" w:eastAsia="Calibri" w:hAnsi="Calibri" w:cs="Calibri"/>
      <w:sz w:val="22"/>
      <w:szCs w:val="22"/>
      <w:lang w:eastAsia="ar-SA"/>
    </w:rPr>
  </w:style>
  <w:style w:type="character" w:customStyle="1" w:styleId="Ttulo5Char">
    <w:name w:val="Título 5 Char"/>
    <w:basedOn w:val="Fontepargpadro"/>
    <w:link w:val="Ttulo5"/>
    <w:uiPriority w:val="9"/>
    <w:semiHidden/>
    <w:rsid w:val="00572505"/>
    <w:rPr>
      <w:rFonts w:asciiTheme="majorHAnsi" w:eastAsiaTheme="majorEastAsia" w:hAnsiTheme="majorHAnsi" w:cstheme="majorBidi"/>
      <w:color w:val="365F91" w:themeColor="accent1" w:themeShade="BF"/>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2623">
      <w:bodyDiv w:val="1"/>
      <w:marLeft w:val="0"/>
      <w:marRight w:val="0"/>
      <w:marTop w:val="0"/>
      <w:marBottom w:val="0"/>
      <w:divBdr>
        <w:top w:val="none" w:sz="0" w:space="0" w:color="auto"/>
        <w:left w:val="none" w:sz="0" w:space="0" w:color="auto"/>
        <w:bottom w:val="none" w:sz="0" w:space="0" w:color="auto"/>
        <w:right w:val="none" w:sz="0" w:space="0" w:color="auto"/>
      </w:divBdr>
    </w:div>
    <w:div w:id="77140641">
      <w:bodyDiv w:val="1"/>
      <w:marLeft w:val="0"/>
      <w:marRight w:val="0"/>
      <w:marTop w:val="0"/>
      <w:marBottom w:val="0"/>
      <w:divBdr>
        <w:top w:val="none" w:sz="0" w:space="0" w:color="auto"/>
        <w:left w:val="none" w:sz="0" w:space="0" w:color="auto"/>
        <w:bottom w:val="none" w:sz="0" w:space="0" w:color="auto"/>
        <w:right w:val="none" w:sz="0" w:space="0" w:color="auto"/>
      </w:divBdr>
    </w:div>
    <w:div w:id="77944456">
      <w:bodyDiv w:val="1"/>
      <w:marLeft w:val="0"/>
      <w:marRight w:val="0"/>
      <w:marTop w:val="0"/>
      <w:marBottom w:val="0"/>
      <w:divBdr>
        <w:top w:val="none" w:sz="0" w:space="0" w:color="auto"/>
        <w:left w:val="none" w:sz="0" w:space="0" w:color="auto"/>
        <w:bottom w:val="none" w:sz="0" w:space="0" w:color="auto"/>
        <w:right w:val="none" w:sz="0" w:space="0" w:color="auto"/>
      </w:divBdr>
    </w:div>
    <w:div w:id="91903071">
      <w:bodyDiv w:val="1"/>
      <w:marLeft w:val="0"/>
      <w:marRight w:val="0"/>
      <w:marTop w:val="0"/>
      <w:marBottom w:val="0"/>
      <w:divBdr>
        <w:top w:val="none" w:sz="0" w:space="0" w:color="auto"/>
        <w:left w:val="none" w:sz="0" w:space="0" w:color="auto"/>
        <w:bottom w:val="none" w:sz="0" w:space="0" w:color="auto"/>
        <w:right w:val="none" w:sz="0" w:space="0" w:color="auto"/>
      </w:divBdr>
    </w:div>
    <w:div w:id="197357418">
      <w:bodyDiv w:val="1"/>
      <w:marLeft w:val="0"/>
      <w:marRight w:val="0"/>
      <w:marTop w:val="0"/>
      <w:marBottom w:val="0"/>
      <w:divBdr>
        <w:top w:val="none" w:sz="0" w:space="0" w:color="auto"/>
        <w:left w:val="none" w:sz="0" w:space="0" w:color="auto"/>
        <w:bottom w:val="none" w:sz="0" w:space="0" w:color="auto"/>
        <w:right w:val="none" w:sz="0" w:space="0" w:color="auto"/>
      </w:divBdr>
    </w:div>
    <w:div w:id="203837997">
      <w:bodyDiv w:val="1"/>
      <w:marLeft w:val="0"/>
      <w:marRight w:val="0"/>
      <w:marTop w:val="0"/>
      <w:marBottom w:val="0"/>
      <w:divBdr>
        <w:top w:val="none" w:sz="0" w:space="0" w:color="auto"/>
        <w:left w:val="none" w:sz="0" w:space="0" w:color="auto"/>
        <w:bottom w:val="none" w:sz="0" w:space="0" w:color="auto"/>
        <w:right w:val="none" w:sz="0" w:space="0" w:color="auto"/>
      </w:divBdr>
    </w:div>
    <w:div w:id="207304836">
      <w:bodyDiv w:val="1"/>
      <w:marLeft w:val="0"/>
      <w:marRight w:val="0"/>
      <w:marTop w:val="0"/>
      <w:marBottom w:val="0"/>
      <w:divBdr>
        <w:top w:val="none" w:sz="0" w:space="0" w:color="auto"/>
        <w:left w:val="none" w:sz="0" w:space="0" w:color="auto"/>
        <w:bottom w:val="none" w:sz="0" w:space="0" w:color="auto"/>
        <w:right w:val="none" w:sz="0" w:space="0" w:color="auto"/>
      </w:divBdr>
    </w:div>
    <w:div w:id="232280349">
      <w:bodyDiv w:val="1"/>
      <w:marLeft w:val="0"/>
      <w:marRight w:val="0"/>
      <w:marTop w:val="0"/>
      <w:marBottom w:val="0"/>
      <w:divBdr>
        <w:top w:val="none" w:sz="0" w:space="0" w:color="auto"/>
        <w:left w:val="none" w:sz="0" w:space="0" w:color="auto"/>
        <w:bottom w:val="none" w:sz="0" w:space="0" w:color="auto"/>
        <w:right w:val="none" w:sz="0" w:space="0" w:color="auto"/>
      </w:divBdr>
    </w:div>
    <w:div w:id="232589870">
      <w:bodyDiv w:val="1"/>
      <w:marLeft w:val="0"/>
      <w:marRight w:val="0"/>
      <w:marTop w:val="0"/>
      <w:marBottom w:val="0"/>
      <w:divBdr>
        <w:top w:val="none" w:sz="0" w:space="0" w:color="auto"/>
        <w:left w:val="none" w:sz="0" w:space="0" w:color="auto"/>
        <w:bottom w:val="none" w:sz="0" w:space="0" w:color="auto"/>
        <w:right w:val="none" w:sz="0" w:space="0" w:color="auto"/>
      </w:divBdr>
    </w:div>
    <w:div w:id="233051736">
      <w:bodyDiv w:val="1"/>
      <w:marLeft w:val="0"/>
      <w:marRight w:val="0"/>
      <w:marTop w:val="0"/>
      <w:marBottom w:val="0"/>
      <w:divBdr>
        <w:top w:val="none" w:sz="0" w:space="0" w:color="auto"/>
        <w:left w:val="none" w:sz="0" w:space="0" w:color="auto"/>
        <w:bottom w:val="none" w:sz="0" w:space="0" w:color="auto"/>
        <w:right w:val="none" w:sz="0" w:space="0" w:color="auto"/>
      </w:divBdr>
    </w:div>
    <w:div w:id="234894754">
      <w:bodyDiv w:val="1"/>
      <w:marLeft w:val="0"/>
      <w:marRight w:val="0"/>
      <w:marTop w:val="0"/>
      <w:marBottom w:val="0"/>
      <w:divBdr>
        <w:top w:val="none" w:sz="0" w:space="0" w:color="auto"/>
        <w:left w:val="none" w:sz="0" w:space="0" w:color="auto"/>
        <w:bottom w:val="none" w:sz="0" w:space="0" w:color="auto"/>
        <w:right w:val="none" w:sz="0" w:space="0" w:color="auto"/>
      </w:divBdr>
      <w:divsChild>
        <w:div w:id="213123523">
          <w:marLeft w:val="0"/>
          <w:marRight w:val="0"/>
          <w:marTop w:val="0"/>
          <w:marBottom w:val="0"/>
          <w:divBdr>
            <w:top w:val="none" w:sz="0" w:space="0" w:color="auto"/>
            <w:left w:val="none" w:sz="0" w:space="0" w:color="auto"/>
            <w:bottom w:val="none" w:sz="0" w:space="0" w:color="auto"/>
            <w:right w:val="none" w:sz="0" w:space="0" w:color="auto"/>
          </w:divBdr>
        </w:div>
        <w:div w:id="1058476807">
          <w:marLeft w:val="0"/>
          <w:marRight w:val="0"/>
          <w:marTop w:val="0"/>
          <w:marBottom w:val="0"/>
          <w:divBdr>
            <w:top w:val="none" w:sz="0" w:space="0" w:color="auto"/>
            <w:left w:val="none" w:sz="0" w:space="0" w:color="auto"/>
            <w:bottom w:val="none" w:sz="0" w:space="0" w:color="auto"/>
            <w:right w:val="none" w:sz="0" w:space="0" w:color="auto"/>
          </w:divBdr>
        </w:div>
      </w:divsChild>
    </w:div>
    <w:div w:id="243416339">
      <w:bodyDiv w:val="1"/>
      <w:marLeft w:val="0"/>
      <w:marRight w:val="0"/>
      <w:marTop w:val="0"/>
      <w:marBottom w:val="0"/>
      <w:divBdr>
        <w:top w:val="none" w:sz="0" w:space="0" w:color="auto"/>
        <w:left w:val="none" w:sz="0" w:space="0" w:color="auto"/>
        <w:bottom w:val="none" w:sz="0" w:space="0" w:color="auto"/>
        <w:right w:val="none" w:sz="0" w:space="0" w:color="auto"/>
      </w:divBdr>
      <w:divsChild>
        <w:div w:id="505947393">
          <w:marLeft w:val="0"/>
          <w:marRight w:val="0"/>
          <w:marTop w:val="0"/>
          <w:marBottom w:val="0"/>
          <w:divBdr>
            <w:top w:val="none" w:sz="0" w:space="0" w:color="auto"/>
            <w:left w:val="none" w:sz="0" w:space="0" w:color="auto"/>
            <w:bottom w:val="none" w:sz="0" w:space="0" w:color="auto"/>
            <w:right w:val="none" w:sz="0" w:space="0" w:color="auto"/>
          </w:divBdr>
        </w:div>
        <w:div w:id="624694577">
          <w:marLeft w:val="0"/>
          <w:marRight w:val="0"/>
          <w:marTop w:val="0"/>
          <w:marBottom w:val="0"/>
          <w:divBdr>
            <w:top w:val="none" w:sz="0" w:space="0" w:color="auto"/>
            <w:left w:val="none" w:sz="0" w:space="0" w:color="auto"/>
            <w:bottom w:val="none" w:sz="0" w:space="0" w:color="auto"/>
            <w:right w:val="none" w:sz="0" w:space="0" w:color="auto"/>
          </w:divBdr>
        </w:div>
        <w:div w:id="2070417680">
          <w:marLeft w:val="0"/>
          <w:marRight w:val="0"/>
          <w:marTop w:val="0"/>
          <w:marBottom w:val="0"/>
          <w:divBdr>
            <w:top w:val="none" w:sz="0" w:space="0" w:color="auto"/>
            <w:left w:val="none" w:sz="0" w:space="0" w:color="auto"/>
            <w:bottom w:val="none" w:sz="0" w:space="0" w:color="auto"/>
            <w:right w:val="none" w:sz="0" w:space="0" w:color="auto"/>
          </w:divBdr>
        </w:div>
      </w:divsChild>
    </w:div>
    <w:div w:id="262109463">
      <w:bodyDiv w:val="1"/>
      <w:marLeft w:val="0"/>
      <w:marRight w:val="0"/>
      <w:marTop w:val="0"/>
      <w:marBottom w:val="0"/>
      <w:divBdr>
        <w:top w:val="none" w:sz="0" w:space="0" w:color="auto"/>
        <w:left w:val="none" w:sz="0" w:space="0" w:color="auto"/>
        <w:bottom w:val="none" w:sz="0" w:space="0" w:color="auto"/>
        <w:right w:val="none" w:sz="0" w:space="0" w:color="auto"/>
      </w:divBdr>
    </w:div>
    <w:div w:id="278953567">
      <w:bodyDiv w:val="1"/>
      <w:marLeft w:val="0"/>
      <w:marRight w:val="0"/>
      <w:marTop w:val="0"/>
      <w:marBottom w:val="0"/>
      <w:divBdr>
        <w:top w:val="none" w:sz="0" w:space="0" w:color="auto"/>
        <w:left w:val="none" w:sz="0" w:space="0" w:color="auto"/>
        <w:bottom w:val="none" w:sz="0" w:space="0" w:color="auto"/>
        <w:right w:val="none" w:sz="0" w:space="0" w:color="auto"/>
      </w:divBdr>
    </w:div>
    <w:div w:id="288317485">
      <w:bodyDiv w:val="1"/>
      <w:marLeft w:val="0"/>
      <w:marRight w:val="0"/>
      <w:marTop w:val="0"/>
      <w:marBottom w:val="0"/>
      <w:divBdr>
        <w:top w:val="none" w:sz="0" w:space="0" w:color="auto"/>
        <w:left w:val="none" w:sz="0" w:space="0" w:color="auto"/>
        <w:bottom w:val="none" w:sz="0" w:space="0" w:color="auto"/>
        <w:right w:val="none" w:sz="0" w:space="0" w:color="auto"/>
      </w:divBdr>
    </w:div>
    <w:div w:id="293952153">
      <w:bodyDiv w:val="1"/>
      <w:marLeft w:val="0"/>
      <w:marRight w:val="0"/>
      <w:marTop w:val="0"/>
      <w:marBottom w:val="0"/>
      <w:divBdr>
        <w:top w:val="none" w:sz="0" w:space="0" w:color="auto"/>
        <w:left w:val="none" w:sz="0" w:space="0" w:color="auto"/>
        <w:bottom w:val="none" w:sz="0" w:space="0" w:color="auto"/>
        <w:right w:val="none" w:sz="0" w:space="0" w:color="auto"/>
      </w:divBdr>
    </w:div>
    <w:div w:id="306476612">
      <w:bodyDiv w:val="1"/>
      <w:marLeft w:val="0"/>
      <w:marRight w:val="0"/>
      <w:marTop w:val="0"/>
      <w:marBottom w:val="0"/>
      <w:divBdr>
        <w:top w:val="none" w:sz="0" w:space="0" w:color="auto"/>
        <w:left w:val="none" w:sz="0" w:space="0" w:color="auto"/>
        <w:bottom w:val="none" w:sz="0" w:space="0" w:color="auto"/>
        <w:right w:val="none" w:sz="0" w:space="0" w:color="auto"/>
      </w:divBdr>
    </w:div>
    <w:div w:id="342783759">
      <w:bodyDiv w:val="1"/>
      <w:marLeft w:val="0"/>
      <w:marRight w:val="0"/>
      <w:marTop w:val="0"/>
      <w:marBottom w:val="0"/>
      <w:divBdr>
        <w:top w:val="none" w:sz="0" w:space="0" w:color="auto"/>
        <w:left w:val="none" w:sz="0" w:space="0" w:color="auto"/>
        <w:bottom w:val="none" w:sz="0" w:space="0" w:color="auto"/>
        <w:right w:val="none" w:sz="0" w:space="0" w:color="auto"/>
      </w:divBdr>
    </w:div>
    <w:div w:id="342900802">
      <w:bodyDiv w:val="1"/>
      <w:marLeft w:val="0"/>
      <w:marRight w:val="0"/>
      <w:marTop w:val="0"/>
      <w:marBottom w:val="0"/>
      <w:divBdr>
        <w:top w:val="none" w:sz="0" w:space="0" w:color="auto"/>
        <w:left w:val="none" w:sz="0" w:space="0" w:color="auto"/>
        <w:bottom w:val="none" w:sz="0" w:space="0" w:color="auto"/>
        <w:right w:val="none" w:sz="0" w:space="0" w:color="auto"/>
      </w:divBdr>
    </w:div>
    <w:div w:id="351610137">
      <w:bodyDiv w:val="1"/>
      <w:marLeft w:val="0"/>
      <w:marRight w:val="0"/>
      <w:marTop w:val="0"/>
      <w:marBottom w:val="0"/>
      <w:divBdr>
        <w:top w:val="none" w:sz="0" w:space="0" w:color="auto"/>
        <w:left w:val="none" w:sz="0" w:space="0" w:color="auto"/>
        <w:bottom w:val="none" w:sz="0" w:space="0" w:color="auto"/>
        <w:right w:val="none" w:sz="0" w:space="0" w:color="auto"/>
      </w:divBdr>
      <w:divsChild>
        <w:div w:id="1694307529">
          <w:marLeft w:val="0"/>
          <w:marRight w:val="0"/>
          <w:marTop w:val="0"/>
          <w:marBottom w:val="0"/>
          <w:divBdr>
            <w:top w:val="none" w:sz="0" w:space="0" w:color="auto"/>
            <w:left w:val="none" w:sz="0" w:space="0" w:color="auto"/>
            <w:bottom w:val="none" w:sz="0" w:space="0" w:color="auto"/>
            <w:right w:val="none" w:sz="0" w:space="0" w:color="auto"/>
          </w:divBdr>
        </w:div>
        <w:div w:id="1965695392">
          <w:marLeft w:val="0"/>
          <w:marRight w:val="0"/>
          <w:marTop w:val="0"/>
          <w:marBottom w:val="0"/>
          <w:divBdr>
            <w:top w:val="none" w:sz="0" w:space="0" w:color="auto"/>
            <w:left w:val="none" w:sz="0" w:space="0" w:color="auto"/>
            <w:bottom w:val="none" w:sz="0" w:space="0" w:color="auto"/>
            <w:right w:val="none" w:sz="0" w:space="0" w:color="auto"/>
          </w:divBdr>
        </w:div>
        <w:div w:id="2136026205">
          <w:marLeft w:val="0"/>
          <w:marRight w:val="0"/>
          <w:marTop w:val="0"/>
          <w:marBottom w:val="0"/>
          <w:divBdr>
            <w:top w:val="none" w:sz="0" w:space="0" w:color="auto"/>
            <w:left w:val="none" w:sz="0" w:space="0" w:color="auto"/>
            <w:bottom w:val="none" w:sz="0" w:space="0" w:color="auto"/>
            <w:right w:val="none" w:sz="0" w:space="0" w:color="auto"/>
          </w:divBdr>
        </w:div>
        <w:div w:id="1843201133">
          <w:marLeft w:val="0"/>
          <w:marRight w:val="0"/>
          <w:marTop w:val="0"/>
          <w:marBottom w:val="0"/>
          <w:divBdr>
            <w:top w:val="none" w:sz="0" w:space="0" w:color="auto"/>
            <w:left w:val="none" w:sz="0" w:space="0" w:color="auto"/>
            <w:bottom w:val="none" w:sz="0" w:space="0" w:color="auto"/>
            <w:right w:val="none" w:sz="0" w:space="0" w:color="auto"/>
          </w:divBdr>
        </w:div>
        <w:div w:id="1139879223">
          <w:marLeft w:val="0"/>
          <w:marRight w:val="0"/>
          <w:marTop w:val="0"/>
          <w:marBottom w:val="0"/>
          <w:divBdr>
            <w:top w:val="none" w:sz="0" w:space="0" w:color="auto"/>
            <w:left w:val="none" w:sz="0" w:space="0" w:color="auto"/>
            <w:bottom w:val="none" w:sz="0" w:space="0" w:color="auto"/>
            <w:right w:val="none" w:sz="0" w:space="0" w:color="auto"/>
          </w:divBdr>
        </w:div>
        <w:div w:id="864640898">
          <w:marLeft w:val="0"/>
          <w:marRight w:val="0"/>
          <w:marTop w:val="0"/>
          <w:marBottom w:val="0"/>
          <w:divBdr>
            <w:top w:val="none" w:sz="0" w:space="0" w:color="auto"/>
            <w:left w:val="none" w:sz="0" w:space="0" w:color="auto"/>
            <w:bottom w:val="none" w:sz="0" w:space="0" w:color="auto"/>
            <w:right w:val="none" w:sz="0" w:space="0" w:color="auto"/>
          </w:divBdr>
        </w:div>
        <w:div w:id="706686577">
          <w:marLeft w:val="0"/>
          <w:marRight w:val="0"/>
          <w:marTop w:val="0"/>
          <w:marBottom w:val="0"/>
          <w:divBdr>
            <w:top w:val="none" w:sz="0" w:space="0" w:color="auto"/>
            <w:left w:val="none" w:sz="0" w:space="0" w:color="auto"/>
            <w:bottom w:val="none" w:sz="0" w:space="0" w:color="auto"/>
            <w:right w:val="none" w:sz="0" w:space="0" w:color="auto"/>
          </w:divBdr>
        </w:div>
        <w:div w:id="840970053">
          <w:marLeft w:val="0"/>
          <w:marRight w:val="0"/>
          <w:marTop w:val="0"/>
          <w:marBottom w:val="0"/>
          <w:divBdr>
            <w:top w:val="none" w:sz="0" w:space="0" w:color="auto"/>
            <w:left w:val="none" w:sz="0" w:space="0" w:color="auto"/>
            <w:bottom w:val="none" w:sz="0" w:space="0" w:color="auto"/>
            <w:right w:val="none" w:sz="0" w:space="0" w:color="auto"/>
          </w:divBdr>
        </w:div>
        <w:div w:id="148712900">
          <w:marLeft w:val="0"/>
          <w:marRight w:val="0"/>
          <w:marTop w:val="0"/>
          <w:marBottom w:val="0"/>
          <w:divBdr>
            <w:top w:val="none" w:sz="0" w:space="0" w:color="auto"/>
            <w:left w:val="none" w:sz="0" w:space="0" w:color="auto"/>
            <w:bottom w:val="none" w:sz="0" w:space="0" w:color="auto"/>
            <w:right w:val="none" w:sz="0" w:space="0" w:color="auto"/>
          </w:divBdr>
        </w:div>
        <w:div w:id="1283539597">
          <w:marLeft w:val="0"/>
          <w:marRight w:val="0"/>
          <w:marTop w:val="0"/>
          <w:marBottom w:val="0"/>
          <w:divBdr>
            <w:top w:val="none" w:sz="0" w:space="0" w:color="auto"/>
            <w:left w:val="none" w:sz="0" w:space="0" w:color="auto"/>
            <w:bottom w:val="none" w:sz="0" w:space="0" w:color="auto"/>
            <w:right w:val="none" w:sz="0" w:space="0" w:color="auto"/>
          </w:divBdr>
        </w:div>
        <w:div w:id="1183781914">
          <w:marLeft w:val="0"/>
          <w:marRight w:val="0"/>
          <w:marTop w:val="0"/>
          <w:marBottom w:val="0"/>
          <w:divBdr>
            <w:top w:val="none" w:sz="0" w:space="0" w:color="auto"/>
            <w:left w:val="none" w:sz="0" w:space="0" w:color="auto"/>
            <w:bottom w:val="none" w:sz="0" w:space="0" w:color="auto"/>
            <w:right w:val="none" w:sz="0" w:space="0" w:color="auto"/>
          </w:divBdr>
        </w:div>
        <w:div w:id="1232229906">
          <w:marLeft w:val="0"/>
          <w:marRight w:val="0"/>
          <w:marTop w:val="0"/>
          <w:marBottom w:val="0"/>
          <w:divBdr>
            <w:top w:val="none" w:sz="0" w:space="0" w:color="auto"/>
            <w:left w:val="none" w:sz="0" w:space="0" w:color="auto"/>
            <w:bottom w:val="none" w:sz="0" w:space="0" w:color="auto"/>
            <w:right w:val="none" w:sz="0" w:space="0" w:color="auto"/>
          </w:divBdr>
        </w:div>
        <w:div w:id="554702431">
          <w:marLeft w:val="0"/>
          <w:marRight w:val="0"/>
          <w:marTop w:val="0"/>
          <w:marBottom w:val="0"/>
          <w:divBdr>
            <w:top w:val="none" w:sz="0" w:space="0" w:color="auto"/>
            <w:left w:val="none" w:sz="0" w:space="0" w:color="auto"/>
            <w:bottom w:val="none" w:sz="0" w:space="0" w:color="auto"/>
            <w:right w:val="none" w:sz="0" w:space="0" w:color="auto"/>
          </w:divBdr>
        </w:div>
        <w:div w:id="1251425794">
          <w:marLeft w:val="0"/>
          <w:marRight w:val="0"/>
          <w:marTop w:val="0"/>
          <w:marBottom w:val="0"/>
          <w:divBdr>
            <w:top w:val="none" w:sz="0" w:space="0" w:color="auto"/>
            <w:left w:val="none" w:sz="0" w:space="0" w:color="auto"/>
            <w:bottom w:val="none" w:sz="0" w:space="0" w:color="auto"/>
            <w:right w:val="none" w:sz="0" w:space="0" w:color="auto"/>
          </w:divBdr>
        </w:div>
        <w:div w:id="1995793320">
          <w:marLeft w:val="0"/>
          <w:marRight w:val="0"/>
          <w:marTop w:val="0"/>
          <w:marBottom w:val="0"/>
          <w:divBdr>
            <w:top w:val="none" w:sz="0" w:space="0" w:color="auto"/>
            <w:left w:val="none" w:sz="0" w:space="0" w:color="auto"/>
            <w:bottom w:val="none" w:sz="0" w:space="0" w:color="auto"/>
            <w:right w:val="none" w:sz="0" w:space="0" w:color="auto"/>
          </w:divBdr>
        </w:div>
        <w:div w:id="1510216139">
          <w:marLeft w:val="0"/>
          <w:marRight w:val="0"/>
          <w:marTop w:val="0"/>
          <w:marBottom w:val="0"/>
          <w:divBdr>
            <w:top w:val="none" w:sz="0" w:space="0" w:color="auto"/>
            <w:left w:val="none" w:sz="0" w:space="0" w:color="auto"/>
            <w:bottom w:val="none" w:sz="0" w:space="0" w:color="auto"/>
            <w:right w:val="none" w:sz="0" w:space="0" w:color="auto"/>
          </w:divBdr>
        </w:div>
        <w:div w:id="822354783">
          <w:marLeft w:val="0"/>
          <w:marRight w:val="0"/>
          <w:marTop w:val="0"/>
          <w:marBottom w:val="0"/>
          <w:divBdr>
            <w:top w:val="none" w:sz="0" w:space="0" w:color="auto"/>
            <w:left w:val="none" w:sz="0" w:space="0" w:color="auto"/>
            <w:bottom w:val="none" w:sz="0" w:space="0" w:color="auto"/>
            <w:right w:val="none" w:sz="0" w:space="0" w:color="auto"/>
          </w:divBdr>
        </w:div>
        <w:div w:id="82066318">
          <w:marLeft w:val="0"/>
          <w:marRight w:val="0"/>
          <w:marTop w:val="0"/>
          <w:marBottom w:val="0"/>
          <w:divBdr>
            <w:top w:val="none" w:sz="0" w:space="0" w:color="auto"/>
            <w:left w:val="none" w:sz="0" w:space="0" w:color="auto"/>
            <w:bottom w:val="none" w:sz="0" w:space="0" w:color="auto"/>
            <w:right w:val="none" w:sz="0" w:space="0" w:color="auto"/>
          </w:divBdr>
        </w:div>
        <w:div w:id="1113401897">
          <w:marLeft w:val="0"/>
          <w:marRight w:val="0"/>
          <w:marTop w:val="0"/>
          <w:marBottom w:val="0"/>
          <w:divBdr>
            <w:top w:val="none" w:sz="0" w:space="0" w:color="auto"/>
            <w:left w:val="none" w:sz="0" w:space="0" w:color="auto"/>
            <w:bottom w:val="none" w:sz="0" w:space="0" w:color="auto"/>
            <w:right w:val="none" w:sz="0" w:space="0" w:color="auto"/>
          </w:divBdr>
        </w:div>
        <w:div w:id="2067609410">
          <w:marLeft w:val="0"/>
          <w:marRight w:val="0"/>
          <w:marTop w:val="0"/>
          <w:marBottom w:val="0"/>
          <w:divBdr>
            <w:top w:val="none" w:sz="0" w:space="0" w:color="auto"/>
            <w:left w:val="none" w:sz="0" w:space="0" w:color="auto"/>
            <w:bottom w:val="none" w:sz="0" w:space="0" w:color="auto"/>
            <w:right w:val="none" w:sz="0" w:space="0" w:color="auto"/>
          </w:divBdr>
        </w:div>
        <w:div w:id="1957368733">
          <w:marLeft w:val="0"/>
          <w:marRight w:val="0"/>
          <w:marTop w:val="0"/>
          <w:marBottom w:val="0"/>
          <w:divBdr>
            <w:top w:val="none" w:sz="0" w:space="0" w:color="auto"/>
            <w:left w:val="none" w:sz="0" w:space="0" w:color="auto"/>
            <w:bottom w:val="none" w:sz="0" w:space="0" w:color="auto"/>
            <w:right w:val="none" w:sz="0" w:space="0" w:color="auto"/>
          </w:divBdr>
        </w:div>
        <w:div w:id="36009500">
          <w:marLeft w:val="0"/>
          <w:marRight w:val="0"/>
          <w:marTop w:val="0"/>
          <w:marBottom w:val="0"/>
          <w:divBdr>
            <w:top w:val="none" w:sz="0" w:space="0" w:color="auto"/>
            <w:left w:val="none" w:sz="0" w:space="0" w:color="auto"/>
            <w:bottom w:val="none" w:sz="0" w:space="0" w:color="auto"/>
            <w:right w:val="none" w:sz="0" w:space="0" w:color="auto"/>
          </w:divBdr>
        </w:div>
        <w:div w:id="1197430001">
          <w:marLeft w:val="0"/>
          <w:marRight w:val="0"/>
          <w:marTop w:val="0"/>
          <w:marBottom w:val="0"/>
          <w:divBdr>
            <w:top w:val="none" w:sz="0" w:space="0" w:color="auto"/>
            <w:left w:val="none" w:sz="0" w:space="0" w:color="auto"/>
            <w:bottom w:val="none" w:sz="0" w:space="0" w:color="auto"/>
            <w:right w:val="none" w:sz="0" w:space="0" w:color="auto"/>
          </w:divBdr>
        </w:div>
        <w:div w:id="800421214">
          <w:marLeft w:val="0"/>
          <w:marRight w:val="0"/>
          <w:marTop w:val="0"/>
          <w:marBottom w:val="0"/>
          <w:divBdr>
            <w:top w:val="none" w:sz="0" w:space="0" w:color="auto"/>
            <w:left w:val="none" w:sz="0" w:space="0" w:color="auto"/>
            <w:bottom w:val="none" w:sz="0" w:space="0" w:color="auto"/>
            <w:right w:val="none" w:sz="0" w:space="0" w:color="auto"/>
          </w:divBdr>
        </w:div>
        <w:div w:id="821889422">
          <w:marLeft w:val="0"/>
          <w:marRight w:val="0"/>
          <w:marTop w:val="0"/>
          <w:marBottom w:val="0"/>
          <w:divBdr>
            <w:top w:val="none" w:sz="0" w:space="0" w:color="auto"/>
            <w:left w:val="none" w:sz="0" w:space="0" w:color="auto"/>
            <w:bottom w:val="none" w:sz="0" w:space="0" w:color="auto"/>
            <w:right w:val="none" w:sz="0" w:space="0" w:color="auto"/>
          </w:divBdr>
        </w:div>
        <w:div w:id="98642653">
          <w:marLeft w:val="0"/>
          <w:marRight w:val="0"/>
          <w:marTop w:val="0"/>
          <w:marBottom w:val="0"/>
          <w:divBdr>
            <w:top w:val="none" w:sz="0" w:space="0" w:color="auto"/>
            <w:left w:val="none" w:sz="0" w:space="0" w:color="auto"/>
            <w:bottom w:val="none" w:sz="0" w:space="0" w:color="auto"/>
            <w:right w:val="none" w:sz="0" w:space="0" w:color="auto"/>
          </w:divBdr>
        </w:div>
        <w:div w:id="1728870578">
          <w:marLeft w:val="0"/>
          <w:marRight w:val="0"/>
          <w:marTop w:val="0"/>
          <w:marBottom w:val="0"/>
          <w:divBdr>
            <w:top w:val="none" w:sz="0" w:space="0" w:color="auto"/>
            <w:left w:val="none" w:sz="0" w:space="0" w:color="auto"/>
            <w:bottom w:val="none" w:sz="0" w:space="0" w:color="auto"/>
            <w:right w:val="none" w:sz="0" w:space="0" w:color="auto"/>
          </w:divBdr>
        </w:div>
        <w:div w:id="1982299214">
          <w:marLeft w:val="0"/>
          <w:marRight w:val="0"/>
          <w:marTop w:val="0"/>
          <w:marBottom w:val="0"/>
          <w:divBdr>
            <w:top w:val="none" w:sz="0" w:space="0" w:color="auto"/>
            <w:left w:val="none" w:sz="0" w:space="0" w:color="auto"/>
            <w:bottom w:val="none" w:sz="0" w:space="0" w:color="auto"/>
            <w:right w:val="none" w:sz="0" w:space="0" w:color="auto"/>
          </w:divBdr>
        </w:div>
        <w:div w:id="1583756064">
          <w:marLeft w:val="0"/>
          <w:marRight w:val="0"/>
          <w:marTop w:val="0"/>
          <w:marBottom w:val="0"/>
          <w:divBdr>
            <w:top w:val="none" w:sz="0" w:space="0" w:color="auto"/>
            <w:left w:val="none" w:sz="0" w:space="0" w:color="auto"/>
            <w:bottom w:val="none" w:sz="0" w:space="0" w:color="auto"/>
            <w:right w:val="none" w:sz="0" w:space="0" w:color="auto"/>
          </w:divBdr>
        </w:div>
        <w:div w:id="1586495532">
          <w:marLeft w:val="0"/>
          <w:marRight w:val="0"/>
          <w:marTop w:val="0"/>
          <w:marBottom w:val="0"/>
          <w:divBdr>
            <w:top w:val="none" w:sz="0" w:space="0" w:color="auto"/>
            <w:left w:val="none" w:sz="0" w:space="0" w:color="auto"/>
            <w:bottom w:val="none" w:sz="0" w:space="0" w:color="auto"/>
            <w:right w:val="none" w:sz="0" w:space="0" w:color="auto"/>
          </w:divBdr>
        </w:div>
        <w:div w:id="655232487">
          <w:marLeft w:val="0"/>
          <w:marRight w:val="0"/>
          <w:marTop w:val="0"/>
          <w:marBottom w:val="0"/>
          <w:divBdr>
            <w:top w:val="none" w:sz="0" w:space="0" w:color="auto"/>
            <w:left w:val="none" w:sz="0" w:space="0" w:color="auto"/>
            <w:bottom w:val="none" w:sz="0" w:space="0" w:color="auto"/>
            <w:right w:val="none" w:sz="0" w:space="0" w:color="auto"/>
          </w:divBdr>
        </w:div>
        <w:div w:id="1919435385">
          <w:marLeft w:val="0"/>
          <w:marRight w:val="0"/>
          <w:marTop w:val="0"/>
          <w:marBottom w:val="0"/>
          <w:divBdr>
            <w:top w:val="none" w:sz="0" w:space="0" w:color="auto"/>
            <w:left w:val="none" w:sz="0" w:space="0" w:color="auto"/>
            <w:bottom w:val="none" w:sz="0" w:space="0" w:color="auto"/>
            <w:right w:val="none" w:sz="0" w:space="0" w:color="auto"/>
          </w:divBdr>
        </w:div>
        <w:div w:id="1014840814">
          <w:marLeft w:val="0"/>
          <w:marRight w:val="0"/>
          <w:marTop w:val="0"/>
          <w:marBottom w:val="0"/>
          <w:divBdr>
            <w:top w:val="none" w:sz="0" w:space="0" w:color="auto"/>
            <w:left w:val="none" w:sz="0" w:space="0" w:color="auto"/>
            <w:bottom w:val="none" w:sz="0" w:space="0" w:color="auto"/>
            <w:right w:val="none" w:sz="0" w:space="0" w:color="auto"/>
          </w:divBdr>
        </w:div>
        <w:div w:id="1889799268">
          <w:marLeft w:val="0"/>
          <w:marRight w:val="0"/>
          <w:marTop w:val="0"/>
          <w:marBottom w:val="0"/>
          <w:divBdr>
            <w:top w:val="none" w:sz="0" w:space="0" w:color="auto"/>
            <w:left w:val="none" w:sz="0" w:space="0" w:color="auto"/>
            <w:bottom w:val="none" w:sz="0" w:space="0" w:color="auto"/>
            <w:right w:val="none" w:sz="0" w:space="0" w:color="auto"/>
          </w:divBdr>
        </w:div>
        <w:div w:id="1862666728">
          <w:marLeft w:val="0"/>
          <w:marRight w:val="0"/>
          <w:marTop w:val="0"/>
          <w:marBottom w:val="0"/>
          <w:divBdr>
            <w:top w:val="none" w:sz="0" w:space="0" w:color="auto"/>
            <w:left w:val="none" w:sz="0" w:space="0" w:color="auto"/>
            <w:bottom w:val="none" w:sz="0" w:space="0" w:color="auto"/>
            <w:right w:val="none" w:sz="0" w:space="0" w:color="auto"/>
          </w:divBdr>
        </w:div>
        <w:div w:id="83647508">
          <w:marLeft w:val="0"/>
          <w:marRight w:val="0"/>
          <w:marTop w:val="0"/>
          <w:marBottom w:val="0"/>
          <w:divBdr>
            <w:top w:val="none" w:sz="0" w:space="0" w:color="auto"/>
            <w:left w:val="none" w:sz="0" w:space="0" w:color="auto"/>
            <w:bottom w:val="none" w:sz="0" w:space="0" w:color="auto"/>
            <w:right w:val="none" w:sz="0" w:space="0" w:color="auto"/>
          </w:divBdr>
        </w:div>
        <w:div w:id="298192909">
          <w:marLeft w:val="0"/>
          <w:marRight w:val="0"/>
          <w:marTop w:val="0"/>
          <w:marBottom w:val="0"/>
          <w:divBdr>
            <w:top w:val="none" w:sz="0" w:space="0" w:color="auto"/>
            <w:left w:val="none" w:sz="0" w:space="0" w:color="auto"/>
            <w:bottom w:val="none" w:sz="0" w:space="0" w:color="auto"/>
            <w:right w:val="none" w:sz="0" w:space="0" w:color="auto"/>
          </w:divBdr>
        </w:div>
        <w:div w:id="1415978518">
          <w:marLeft w:val="0"/>
          <w:marRight w:val="0"/>
          <w:marTop w:val="0"/>
          <w:marBottom w:val="0"/>
          <w:divBdr>
            <w:top w:val="none" w:sz="0" w:space="0" w:color="auto"/>
            <w:left w:val="none" w:sz="0" w:space="0" w:color="auto"/>
            <w:bottom w:val="none" w:sz="0" w:space="0" w:color="auto"/>
            <w:right w:val="none" w:sz="0" w:space="0" w:color="auto"/>
          </w:divBdr>
        </w:div>
        <w:div w:id="1339502512">
          <w:marLeft w:val="0"/>
          <w:marRight w:val="0"/>
          <w:marTop w:val="0"/>
          <w:marBottom w:val="0"/>
          <w:divBdr>
            <w:top w:val="none" w:sz="0" w:space="0" w:color="auto"/>
            <w:left w:val="none" w:sz="0" w:space="0" w:color="auto"/>
            <w:bottom w:val="none" w:sz="0" w:space="0" w:color="auto"/>
            <w:right w:val="none" w:sz="0" w:space="0" w:color="auto"/>
          </w:divBdr>
        </w:div>
      </w:divsChild>
    </w:div>
    <w:div w:id="358047205">
      <w:bodyDiv w:val="1"/>
      <w:marLeft w:val="0"/>
      <w:marRight w:val="0"/>
      <w:marTop w:val="0"/>
      <w:marBottom w:val="0"/>
      <w:divBdr>
        <w:top w:val="none" w:sz="0" w:space="0" w:color="auto"/>
        <w:left w:val="none" w:sz="0" w:space="0" w:color="auto"/>
        <w:bottom w:val="none" w:sz="0" w:space="0" w:color="auto"/>
        <w:right w:val="none" w:sz="0" w:space="0" w:color="auto"/>
      </w:divBdr>
      <w:divsChild>
        <w:div w:id="909116659">
          <w:marLeft w:val="0"/>
          <w:marRight w:val="0"/>
          <w:marTop w:val="0"/>
          <w:marBottom w:val="0"/>
          <w:divBdr>
            <w:top w:val="none" w:sz="0" w:space="0" w:color="auto"/>
            <w:left w:val="none" w:sz="0" w:space="0" w:color="auto"/>
            <w:bottom w:val="none" w:sz="0" w:space="0" w:color="auto"/>
            <w:right w:val="none" w:sz="0" w:space="0" w:color="auto"/>
          </w:divBdr>
        </w:div>
        <w:div w:id="1546218377">
          <w:marLeft w:val="0"/>
          <w:marRight w:val="0"/>
          <w:marTop w:val="0"/>
          <w:marBottom w:val="0"/>
          <w:divBdr>
            <w:top w:val="none" w:sz="0" w:space="0" w:color="auto"/>
            <w:left w:val="none" w:sz="0" w:space="0" w:color="auto"/>
            <w:bottom w:val="none" w:sz="0" w:space="0" w:color="auto"/>
            <w:right w:val="none" w:sz="0" w:space="0" w:color="auto"/>
          </w:divBdr>
        </w:div>
      </w:divsChild>
    </w:div>
    <w:div w:id="426997856">
      <w:bodyDiv w:val="1"/>
      <w:marLeft w:val="0"/>
      <w:marRight w:val="0"/>
      <w:marTop w:val="0"/>
      <w:marBottom w:val="0"/>
      <w:divBdr>
        <w:top w:val="none" w:sz="0" w:space="0" w:color="auto"/>
        <w:left w:val="none" w:sz="0" w:space="0" w:color="auto"/>
        <w:bottom w:val="none" w:sz="0" w:space="0" w:color="auto"/>
        <w:right w:val="none" w:sz="0" w:space="0" w:color="auto"/>
      </w:divBdr>
    </w:div>
    <w:div w:id="434597242">
      <w:bodyDiv w:val="1"/>
      <w:marLeft w:val="0"/>
      <w:marRight w:val="0"/>
      <w:marTop w:val="0"/>
      <w:marBottom w:val="0"/>
      <w:divBdr>
        <w:top w:val="none" w:sz="0" w:space="0" w:color="auto"/>
        <w:left w:val="none" w:sz="0" w:space="0" w:color="auto"/>
        <w:bottom w:val="none" w:sz="0" w:space="0" w:color="auto"/>
        <w:right w:val="none" w:sz="0" w:space="0" w:color="auto"/>
      </w:divBdr>
    </w:div>
    <w:div w:id="450785104">
      <w:bodyDiv w:val="1"/>
      <w:marLeft w:val="0"/>
      <w:marRight w:val="0"/>
      <w:marTop w:val="0"/>
      <w:marBottom w:val="0"/>
      <w:divBdr>
        <w:top w:val="none" w:sz="0" w:space="0" w:color="auto"/>
        <w:left w:val="none" w:sz="0" w:space="0" w:color="auto"/>
        <w:bottom w:val="none" w:sz="0" w:space="0" w:color="auto"/>
        <w:right w:val="none" w:sz="0" w:space="0" w:color="auto"/>
      </w:divBdr>
    </w:div>
    <w:div w:id="466355875">
      <w:bodyDiv w:val="1"/>
      <w:marLeft w:val="0"/>
      <w:marRight w:val="0"/>
      <w:marTop w:val="0"/>
      <w:marBottom w:val="0"/>
      <w:divBdr>
        <w:top w:val="none" w:sz="0" w:space="0" w:color="auto"/>
        <w:left w:val="none" w:sz="0" w:space="0" w:color="auto"/>
        <w:bottom w:val="none" w:sz="0" w:space="0" w:color="auto"/>
        <w:right w:val="none" w:sz="0" w:space="0" w:color="auto"/>
      </w:divBdr>
    </w:div>
    <w:div w:id="506754816">
      <w:bodyDiv w:val="1"/>
      <w:marLeft w:val="0"/>
      <w:marRight w:val="0"/>
      <w:marTop w:val="0"/>
      <w:marBottom w:val="0"/>
      <w:divBdr>
        <w:top w:val="none" w:sz="0" w:space="0" w:color="auto"/>
        <w:left w:val="none" w:sz="0" w:space="0" w:color="auto"/>
        <w:bottom w:val="none" w:sz="0" w:space="0" w:color="auto"/>
        <w:right w:val="none" w:sz="0" w:space="0" w:color="auto"/>
      </w:divBdr>
      <w:divsChild>
        <w:div w:id="195780465">
          <w:marLeft w:val="0"/>
          <w:marRight w:val="0"/>
          <w:marTop w:val="115"/>
          <w:marBottom w:val="0"/>
          <w:divBdr>
            <w:top w:val="none" w:sz="0" w:space="0" w:color="auto"/>
            <w:left w:val="none" w:sz="0" w:space="0" w:color="auto"/>
            <w:bottom w:val="none" w:sz="0" w:space="0" w:color="auto"/>
            <w:right w:val="none" w:sz="0" w:space="0" w:color="auto"/>
          </w:divBdr>
        </w:div>
        <w:div w:id="257258244">
          <w:marLeft w:val="0"/>
          <w:marRight w:val="0"/>
          <w:marTop w:val="115"/>
          <w:marBottom w:val="0"/>
          <w:divBdr>
            <w:top w:val="none" w:sz="0" w:space="0" w:color="auto"/>
            <w:left w:val="none" w:sz="0" w:space="0" w:color="auto"/>
            <w:bottom w:val="none" w:sz="0" w:space="0" w:color="auto"/>
            <w:right w:val="none" w:sz="0" w:space="0" w:color="auto"/>
          </w:divBdr>
        </w:div>
        <w:div w:id="633217820">
          <w:marLeft w:val="0"/>
          <w:marRight w:val="0"/>
          <w:marTop w:val="115"/>
          <w:marBottom w:val="0"/>
          <w:divBdr>
            <w:top w:val="none" w:sz="0" w:space="0" w:color="auto"/>
            <w:left w:val="none" w:sz="0" w:space="0" w:color="auto"/>
            <w:bottom w:val="none" w:sz="0" w:space="0" w:color="auto"/>
            <w:right w:val="none" w:sz="0" w:space="0" w:color="auto"/>
          </w:divBdr>
        </w:div>
        <w:div w:id="1773013033">
          <w:marLeft w:val="0"/>
          <w:marRight w:val="0"/>
          <w:marTop w:val="115"/>
          <w:marBottom w:val="0"/>
          <w:divBdr>
            <w:top w:val="none" w:sz="0" w:space="0" w:color="auto"/>
            <w:left w:val="none" w:sz="0" w:space="0" w:color="auto"/>
            <w:bottom w:val="none" w:sz="0" w:space="0" w:color="auto"/>
            <w:right w:val="none" w:sz="0" w:space="0" w:color="auto"/>
          </w:divBdr>
        </w:div>
      </w:divsChild>
    </w:div>
    <w:div w:id="559629736">
      <w:bodyDiv w:val="1"/>
      <w:marLeft w:val="0"/>
      <w:marRight w:val="0"/>
      <w:marTop w:val="0"/>
      <w:marBottom w:val="0"/>
      <w:divBdr>
        <w:top w:val="none" w:sz="0" w:space="0" w:color="auto"/>
        <w:left w:val="none" w:sz="0" w:space="0" w:color="auto"/>
        <w:bottom w:val="none" w:sz="0" w:space="0" w:color="auto"/>
        <w:right w:val="none" w:sz="0" w:space="0" w:color="auto"/>
      </w:divBdr>
    </w:div>
    <w:div w:id="560753797">
      <w:bodyDiv w:val="1"/>
      <w:marLeft w:val="0"/>
      <w:marRight w:val="0"/>
      <w:marTop w:val="0"/>
      <w:marBottom w:val="0"/>
      <w:divBdr>
        <w:top w:val="none" w:sz="0" w:space="0" w:color="auto"/>
        <w:left w:val="none" w:sz="0" w:space="0" w:color="auto"/>
        <w:bottom w:val="none" w:sz="0" w:space="0" w:color="auto"/>
        <w:right w:val="none" w:sz="0" w:space="0" w:color="auto"/>
      </w:divBdr>
    </w:div>
    <w:div w:id="579601571">
      <w:bodyDiv w:val="1"/>
      <w:marLeft w:val="0"/>
      <w:marRight w:val="0"/>
      <w:marTop w:val="0"/>
      <w:marBottom w:val="0"/>
      <w:divBdr>
        <w:top w:val="none" w:sz="0" w:space="0" w:color="auto"/>
        <w:left w:val="none" w:sz="0" w:space="0" w:color="auto"/>
        <w:bottom w:val="none" w:sz="0" w:space="0" w:color="auto"/>
        <w:right w:val="none" w:sz="0" w:space="0" w:color="auto"/>
      </w:divBdr>
    </w:div>
    <w:div w:id="595744831">
      <w:bodyDiv w:val="1"/>
      <w:marLeft w:val="0"/>
      <w:marRight w:val="0"/>
      <w:marTop w:val="0"/>
      <w:marBottom w:val="0"/>
      <w:divBdr>
        <w:top w:val="none" w:sz="0" w:space="0" w:color="auto"/>
        <w:left w:val="none" w:sz="0" w:space="0" w:color="auto"/>
        <w:bottom w:val="none" w:sz="0" w:space="0" w:color="auto"/>
        <w:right w:val="none" w:sz="0" w:space="0" w:color="auto"/>
      </w:divBdr>
    </w:div>
    <w:div w:id="619074669">
      <w:bodyDiv w:val="1"/>
      <w:marLeft w:val="0"/>
      <w:marRight w:val="0"/>
      <w:marTop w:val="0"/>
      <w:marBottom w:val="0"/>
      <w:divBdr>
        <w:top w:val="none" w:sz="0" w:space="0" w:color="auto"/>
        <w:left w:val="none" w:sz="0" w:space="0" w:color="auto"/>
        <w:bottom w:val="none" w:sz="0" w:space="0" w:color="auto"/>
        <w:right w:val="none" w:sz="0" w:space="0" w:color="auto"/>
      </w:divBdr>
      <w:divsChild>
        <w:div w:id="675687586">
          <w:marLeft w:val="0"/>
          <w:marRight w:val="0"/>
          <w:marTop w:val="0"/>
          <w:marBottom w:val="0"/>
          <w:divBdr>
            <w:top w:val="none" w:sz="0" w:space="0" w:color="auto"/>
            <w:left w:val="none" w:sz="0" w:space="0" w:color="auto"/>
            <w:bottom w:val="none" w:sz="0" w:space="0" w:color="auto"/>
            <w:right w:val="none" w:sz="0" w:space="0" w:color="auto"/>
          </w:divBdr>
        </w:div>
        <w:div w:id="1479298685">
          <w:marLeft w:val="0"/>
          <w:marRight w:val="0"/>
          <w:marTop w:val="0"/>
          <w:marBottom w:val="0"/>
          <w:divBdr>
            <w:top w:val="none" w:sz="0" w:space="0" w:color="auto"/>
            <w:left w:val="none" w:sz="0" w:space="0" w:color="auto"/>
            <w:bottom w:val="none" w:sz="0" w:space="0" w:color="auto"/>
            <w:right w:val="none" w:sz="0" w:space="0" w:color="auto"/>
          </w:divBdr>
        </w:div>
        <w:div w:id="1985547346">
          <w:marLeft w:val="0"/>
          <w:marRight w:val="0"/>
          <w:marTop w:val="0"/>
          <w:marBottom w:val="0"/>
          <w:divBdr>
            <w:top w:val="none" w:sz="0" w:space="0" w:color="auto"/>
            <w:left w:val="none" w:sz="0" w:space="0" w:color="auto"/>
            <w:bottom w:val="none" w:sz="0" w:space="0" w:color="auto"/>
            <w:right w:val="none" w:sz="0" w:space="0" w:color="auto"/>
          </w:divBdr>
        </w:div>
      </w:divsChild>
    </w:div>
    <w:div w:id="701978580">
      <w:bodyDiv w:val="1"/>
      <w:marLeft w:val="0"/>
      <w:marRight w:val="0"/>
      <w:marTop w:val="0"/>
      <w:marBottom w:val="0"/>
      <w:divBdr>
        <w:top w:val="none" w:sz="0" w:space="0" w:color="auto"/>
        <w:left w:val="none" w:sz="0" w:space="0" w:color="auto"/>
        <w:bottom w:val="none" w:sz="0" w:space="0" w:color="auto"/>
        <w:right w:val="none" w:sz="0" w:space="0" w:color="auto"/>
      </w:divBdr>
    </w:div>
    <w:div w:id="765267839">
      <w:bodyDiv w:val="1"/>
      <w:marLeft w:val="0"/>
      <w:marRight w:val="0"/>
      <w:marTop w:val="0"/>
      <w:marBottom w:val="0"/>
      <w:divBdr>
        <w:top w:val="none" w:sz="0" w:space="0" w:color="auto"/>
        <w:left w:val="none" w:sz="0" w:space="0" w:color="auto"/>
        <w:bottom w:val="none" w:sz="0" w:space="0" w:color="auto"/>
        <w:right w:val="none" w:sz="0" w:space="0" w:color="auto"/>
      </w:divBdr>
    </w:div>
    <w:div w:id="784617282">
      <w:bodyDiv w:val="1"/>
      <w:marLeft w:val="0"/>
      <w:marRight w:val="0"/>
      <w:marTop w:val="0"/>
      <w:marBottom w:val="0"/>
      <w:divBdr>
        <w:top w:val="none" w:sz="0" w:space="0" w:color="auto"/>
        <w:left w:val="none" w:sz="0" w:space="0" w:color="auto"/>
        <w:bottom w:val="none" w:sz="0" w:space="0" w:color="auto"/>
        <w:right w:val="none" w:sz="0" w:space="0" w:color="auto"/>
      </w:divBdr>
      <w:divsChild>
        <w:div w:id="232545851">
          <w:marLeft w:val="0"/>
          <w:marRight w:val="0"/>
          <w:marTop w:val="0"/>
          <w:marBottom w:val="0"/>
          <w:divBdr>
            <w:top w:val="none" w:sz="0" w:space="0" w:color="auto"/>
            <w:left w:val="none" w:sz="0" w:space="0" w:color="auto"/>
            <w:bottom w:val="none" w:sz="0" w:space="0" w:color="auto"/>
            <w:right w:val="none" w:sz="0" w:space="0" w:color="auto"/>
          </w:divBdr>
        </w:div>
        <w:div w:id="330834170">
          <w:marLeft w:val="0"/>
          <w:marRight w:val="0"/>
          <w:marTop w:val="0"/>
          <w:marBottom w:val="0"/>
          <w:divBdr>
            <w:top w:val="none" w:sz="0" w:space="0" w:color="auto"/>
            <w:left w:val="none" w:sz="0" w:space="0" w:color="auto"/>
            <w:bottom w:val="none" w:sz="0" w:space="0" w:color="auto"/>
            <w:right w:val="none" w:sz="0" w:space="0" w:color="auto"/>
          </w:divBdr>
        </w:div>
        <w:div w:id="505438077">
          <w:marLeft w:val="0"/>
          <w:marRight w:val="0"/>
          <w:marTop w:val="0"/>
          <w:marBottom w:val="0"/>
          <w:divBdr>
            <w:top w:val="none" w:sz="0" w:space="0" w:color="auto"/>
            <w:left w:val="none" w:sz="0" w:space="0" w:color="auto"/>
            <w:bottom w:val="none" w:sz="0" w:space="0" w:color="auto"/>
            <w:right w:val="none" w:sz="0" w:space="0" w:color="auto"/>
          </w:divBdr>
        </w:div>
        <w:div w:id="651638883">
          <w:marLeft w:val="0"/>
          <w:marRight w:val="0"/>
          <w:marTop w:val="0"/>
          <w:marBottom w:val="0"/>
          <w:divBdr>
            <w:top w:val="none" w:sz="0" w:space="0" w:color="auto"/>
            <w:left w:val="none" w:sz="0" w:space="0" w:color="auto"/>
            <w:bottom w:val="none" w:sz="0" w:space="0" w:color="auto"/>
            <w:right w:val="none" w:sz="0" w:space="0" w:color="auto"/>
          </w:divBdr>
        </w:div>
        <w:div w:id="846334093">
          <w:marLeft w:val="0"/>
          <w:marRight w:val="0"/>
          <w:marTop w:val="0"/>
          <w:marBottom w:val="0"/>
          <w:divBdr>
            <w:top w:val="none" w:sz="0" w:space="0" w:color="auto"/>
            <w:left w:val="none" w:sz="0" w:space="0" w:color="auto"/>
            <w:bottom w:val="none" w:sz="0" w:space="0" w:color="auto"/>
            <w:right w:val="none" w:sz="0" w:space="0" w:color="auto"/>
          </w:divBdr>
        </w:div>
        <w:div w:id="1206678910">
          <w:marLeft w:val="0"/>
          <w:marRight w:val="0"/>
          <w:marTop w:val="0"/>
          <w:marBottom w:val="0"/>
          <w:divBdr>
            <w:top w:val="none" w:sz="0" w:space="0" w:color="auto"/>
            <w:left w:val="none" w:sz="0" w:space="0" w:color="auto"/>
            <w:bottom w:val="none" w:sz="0" w:space="0" w:color="auto"/>
            <w:right w:val="none" w:sz="0" w:space="0" w:color="auto"/>
          </w:divBdr>
        </w:div>
        <w:div w:id="1484618608">
          <w:marLeft w:val="0"/>
          <w:marRight w:val="0"/>
          <w:marTop w:val="0"/>
          <w:marBottom w:val="0"/>
          <w:divBdr>
            <w:top w:val="none" w:sz="0" w:space="0" w:color="auto"/>
            <w:left w:val="none" w:sz="0" w:space="0" w:color="auto"/>
            <w:bottom w:val="none" w:sz="0" w:space="0" w:color="auto"/>
            <w:right w:val="none" w:sz="0" w:space="0" w:color="auto"/>
          </w:divBdr>
        </w:div>
        <w:div w:id="1697654865">
          <w:marLeft w:val="0"/>
          <w:marRight w:val="0"/>
          <w:marTop w:val="0"/>
          <w:marBottom w:val="0"/>
          <w:divBdr>
            <w:top w:val="none" w:sz="0" w:space="0" w:color="auto"/>
            <w:left w:val="none" w:sz="0" w:space="0" w:color="auto"/>
            <w:bottom w:val="none" w:sz="0" w:space="0" w:color="auto"/>
            <w:right w:val="none" w:sz="0" w:space="0" w:color="auto"/>
          </w:divBdr>
        </w:div>
        <w:div w:id="1897082198">
          <w:marLeft w:val="0"/>
          <w:marRight w:val="0"/>
          <w:marTop w:val="0"/>
          <w:marBottom w:val="0"/>
          <w:divBdr>
            <w:top w:val="none" w:sz="0" w:space="0" w:color="auto"/>
            <w:left w:val="none" w:sz="0" w:space="0" w:color="auto"/>
            <w:bottom w:val="none" w:sz="0" w:space="0" w:color="auto"/>
            <w:right w:val="none" w:sz="0" w:space="0" w:color="auto"/>
          </w:divBdr>
        </w:div>
      </w:divsChild>
    </w:div>
    <w:div w:id="785924491">
      <w:bodyDiv w:val="1"/>
      <w:marLeft w:val="0"/>
      <w:marRight w:val="0"/>
      <w:marTop w:val="0"/>
      <w:marBottom w:val="0"/>
      <w:divBdr>
        <w:top w:val="none" w:sz="0" w:space="0" w:color="auto"/>
        <w:left w:val="none" w:sz="0" w:space="0" w:color="auto"/>
        <w:bottom w:val="none" w:sz="0" w:space="0" w:color="auto"/>
        <w:right w:val="none" w:sz="0" w:space="0" w:color="auto"/>
      </w:divBdr>
    </w:div>
    <w:div w:id="789592615">
      <w:bodyDiv w:val="1"/>
      <w:marLeft w:val="0"/>
      <w:marRight w:val="0"/>
      <w:marTop w:val="0"/>
      <w:marBottom w:val="0"/>
      <w:divBdr>
        <w:top w:val="none" w:sz="0" w:space="0" w:color="auto"/>
        <w:left w:val="none" w:sz="0" w:space="0" w:color="auto"/>
        <w:bottom w:val="none" w:sz="0" w:space="0" w:color="auto"/>
        <w:right w:val="none" w:sz="0" w:space="0" w:color="auto"/>
      </w:divBdr>
    </w:div>
    <w:div w:id="795563460">
      <w:bodyDiv w:val="1"/>
      <w:marLeft w:val="0"/>
      <w:marRight w:val="0"/>
      <w:marTop w:val="0"/>
      <w:marBottom w:val="0"/>
      <w:divBdr>
        <w:top w:val="none" w:sz="0" w:space="0" w:color="auto"/>
        <w:left w:val="none" w:sz="0" w:space="0" w:color="auto"/>
        <w:bottom w:val="none" w:sz="0" w:space="0" w:color="auto"/>
        <w:right w:val="none" w:sz="0" w:space="0" w:color="auto"/>
      </w:divBdr>
    </w:div>
    <w:div w:id="805779329">
      <w:bodyDiv w:val="1"/>
      <w:marLeft w:val="0"/>
      <w:marRight w:val="0"/>
      <w:marTop w:val="0"/>
      <w:marBottom w:val="0"/>
      <w:divBdr>
        <w:top w:val="none" w:sz="0" w:space="0" w:color="auto"/>
        <w:left w:val="none" w:sz="0" w:space="0" w:color="auto"/>
        <w:bottom w:val="none" w:sz="0" w:space="0" w:color="auto"/>
        <w:right w:val="none" w:sz="0" w:space="0" w:color="auto"/>
      </w:divBdr>
    </w:div>
    <w:div w:id="814031560">
      <w:bodyDiv w:val="1"/>
      <w:marLeft w:val="0"/>
      <w:marRight w:val="0"/>
      <w:marTop w:val="0"/>
      <w:marBottom w:val="0"/>
      <w:divBdr>
        <w:top w:val="none" w:sz="0" w:space="0" w:color="auto"/>
        <w:left w:val="none" w:sz="0" w:space="0" w:color="auto"/>
        <w:bottom w:val="none" w:sz="0" w:space="0" w:color="auto"/>
        <w:right w:val="none" w:sz="0" w:space="0" w:color="auto"/>
      </w:divBdr>
    </w:div>
    <w:div w:id="914902740">
      <w:bodyDiv w:val="1"/>
      <w:marLeft w:val="0"/>
      <w:marRight w:val="0"/>
      <w:marTop w:val="0"/>
      <w:marBottom w:val="0"/>
      <w:divBdr>
        <w:top w:val="none" w:sz="0" w:space="0" w:color="auto"/>
        <w:left w:val="none" w:sz="0" w:space="0" w:color="auto"/>
        <w:bottom w:val="none" w:sz="0" w:space="0" w:color="auto"/>
        <w:right w:val="none" w:sz="0" w:space="0" w:color="auto"/>
      </w:divBdr>
    </w:div>
    <w:div w:id="945893638">
      <w:bodyDiv w:val="1"/>
      <w:marLeft w:val="0"/>
      <w:marRight w:val="0"/>
      <w:marTop w:val="0"/>
      <w:marBottom w:val="0"/>
      <w:divBdr>
        <w:top w:val="none" w:sz="0" w:space="0" w:color="auto"/>
        <w:left w:val="none" w:sz="0" w:space="0" w:color="auto"/>
        <w:bottom w:val="none" w:sz="0" w:space="0" w:color="auto"/>
        <w:right w:val="none" w:sz="0" w:space="0" w:color="auto"/>
      </w:divBdr>
      <w:divsChild>
        <w:div w:id="688995137">
          <w:marLeft w:val="0"/>
          <w:marRight w:val="0"/>
          <w:marTop w:val="0"/>
          <w:marBottom w:val="0"/>
          <w:divBdr>
            <w:top w:val="none" w:sz="0" w:space="0" w:color="auto"/>
            <w:left w:val="none" w:sz="0" w:space="0" w:color="auto"/>
            <w:bottom w:val="none" w:sz="0" w:space="0" w:color="auto"/>
            <w:right w:val="none" w:sz="0" w:space="0" w:color="auto"/>
          </w:divBdr>
        </w:div>
        <w:div w:id="1183662953">
          <w:marLeft w:val="0"/>
          <w:marRight w:val="0"/>
          <w:marTop w:val="0"/>
          <w:marBottom w:val="0"/>
          <w:divBdr>
            <w:top w:val="none" w:sz="0" w:space="0" w:color="auto"/>
            <w:left w:val="none" w:sz="0" w:space="0" w:color="auto"/>
            <w:bottom w:val="none" w:sz="0" w:space="0" w:color="auto"/>
            <w:right w:val="none" w:sz="0" w:space="0" w:color="auto"/>
          </w:divBdr>
        </w:div>
      </w:divsChild>
    </w:div>
    <w:div w:id="954562870">
      <w:bodyDiv w:val="1"/>
      <w:marLeft w:val="0"/>
      <w:marRight w:val="0"/>
      <w:marTop w:val="0"/>
      <w:marBottom w:val="0"/>
      <w:divBdr>
        <w:top w:val="none" w:sz="0" w:space="0" w:color="auto"/>
        <w:left w:val="none" w:sz="0" w:space="0" w:color="auto"/>
        <w:bottom w:val="none" w:sz="0" w:space="0" w:color="auto"/>
        <w:right w:val="none" w:sz="0" w:space="0" w:color="auto"/>
      </w:divBdr>
    </w:div>
    <w:div w:id="979113123">
      <w:bodyDiv w:val="1"/>
      <w:marLeft w:val="0"/>
      <w:marRight w:val="0"/>
      <w:marTop w:val="0"/>
      <w:marBottom w:val="0"/>
      <w:divBdr>
        <w:top w:val="none" w:sz="0" w:space="0" w:color="auto"/>
        <w:left w:val="none" w:sz="0" w:space="0" w:color="auto"/>
        <w:bottom w:val="none" w:sz="0" w:space="0" w:color="auto"/>
        <w:right w:val="none" w:sz="0" w:space="0" w:color="auto"/>
      </w:divBdr>
    </w:div>
    <w:div w:id="989795854">
      <w:bodyDiv w:val="1"/>
      <w:marLeft w:val="0"/>
      <w:marRight w:val="0"/>
      <w:marTop w:val="0"/>
      <w:marBottom w:val="0"/>
      <w:divBdr>
        <w:top w:val="none" w:sz="0" w:space="0" w:color="auto"/>
        <w:left w:val="none" w:sz="0" w:space="0" w:color="auto"/>
        <w:bottom w:val="none" w:sz="0" w:space="0" w:color="auto"/>
        <w:right w:val="none" w:sz="0" w:space="0" w:color="auto"/>
      </w:divBdr>
    </w:div>
    <w:div w:id="995762274">
      <w:bodyDiv w:val="1"/>
      <w:marLeft w:val="0"/>
      <w:marRight w:val="0"/>
      <w:marTop w:val="0"/>
      <w:marBottom w:val="0"/>
      <w:divBdr>
        <w:top w:val="none" w:sz="0" w:space="0" w:color="auto"/>
        <w:left w:val="none" w:sz="0" w:space="0" w:color="auto"/>
        <w:bottom w:val="none" w:sz="0" w:space="0" w:color="auto"/>
        <w:right w:val="none" w:sz="0" w:space="0" w:color="auto"/>
      </w:divBdr>
    </w:div>
    <w:div w:id="1027564135">
      <w:bodyDiv w:val="1"/>
      <w:marLeft w:val="0"/>
      <w:marRight w:val="0"/>
      <w:marTop w:val="0"/>
      <w:marBottom w:val="0"/>
      <w:divBdr>
        <w:top w:val="none" w:sz="0" w:space="0" w:color="auto"/>
        <w:left w:val="none" w:sz="0" w:space="0" w:color="auto"/>
        <w:bottom w:val="none" w:sz="0" w:space="0" w:color="auto"/>
        <w:right w:val="none" w:sz="0" w:space="0" w:color="auto"/>
      </w:divBdr>
    </w:div>
    <w:div w:id="1029839198">
      <w:bodyDiv w:val="1"/>
      <w:marLeft w:val="0"/>
      <w:marRight w:val="0"/>
      <w:marTop w:val="0"/>
      <w:marBottom w:val="0"/>
      <w:divBdr>
        <w:top w:val="none" w:sz="0" w:space="0" w:color="auto"/>
        <w:left w:val="none" w:sz="0" w:space="0" w:color="auto"/>
        <w:bottom w:val="none" w:sz="0" w:space="0" w:color="auto"/>
        <w:right w:val="none" w:sz="0" w:space="0" w:color="auto"/>
      </w:divBdr>
    </w:div>
    <w:div w:id="1064835443">
      <w:bodyDiv w:val="1"/>
      <w:marLeft w:val="0"/>
      <w:marRight w:val="0"/>
      <w:marTop w:val="0"/>
      <w:marBottom w:val="0"/>
      <w:divBdr>
        <w:top w:val="none" w:sz="0" w:space="0" w:color="auto"/>
        <w:left w:val="none" w:sz="0" w:space="0" w:color="auto"/>
        <w:bottom w:val="none" w:sz="0" w:space="0" w:color="auto"/>
        <w:right w:val="none" w:sz="0" w:space="0" w:color="auto"/>
      </w:divBdr>
    </w:div>
    <w:div w:id="1066879804">
      <w:bodyDiv w:val="1"/>
      <w:marLeft w:val="0"/>
      <w:marRight w:val="0"/>
      <w:marTop w:val="0"/>
      <w:marBottom w:val="0"/>
      <w:divBdr>
        <w:top w:val="none" w:sz="0" w:space="0" w:color="auto"/>
        <w:left w:val="none" w:sz="0" w:space="0" w:color="auto"/>
        <w:bottom w:val="none" w:sz="0" w:space="0" w:color="auto"/>
        <w:right w:val="none" w:sz="0" w:space="0" w:color="auto"/>
      </w:divBdr>
    </w:div>
    <w:div w:id="1086224239">
      <w:bodyDiv w:val="1"/>
      <w:marLeft w:val="0"/>
      <w:marRight w:val="0"/>
      <w:marTop w:val="0"/>
      <w:marBottom w:val="0"/>
      <w:divBdr>
        <w:top w:val="none" w:sz="0" w:space="0" w:color="auto"/>
        <w:left w:val="none" w:sz="0" w:space="0" w:color="auto"/>
        <w:bottom w:val="none" w:sz="0" w:space="0" w:color="auto"/>
        <w:right w:val="none" w:sz="0" w:space="0" w:color="auto"/>
      </w:divBdr>
    </w:div>
    <w:div w:id="1149054730">
      <w:bodyDiv w:val="1"/>
      <w:marLeft w:val="0"/>
      <w:marRight w:val="0"/>
      <w:marTop w:val="0"/>
      <w:marBottom w:val="0"/>
      <w:divBdr>
        <w:top w:val="none" w:sz="0" w:space="0" w:color="auto"/>
        <w:left w:val="none" w:sz="0" w:space="0" w:color="auto"/>
        <w:bottom w:val="none" w:sz="0" w:space="0" w:color="auto"/>
        <w:right w:val="none" w:sz="0" w:space="0" w:color="auto"/>
      </w:divBdr>
    </w:div>
    <w:div w:id="1166047790">
      <w:bodyDiv w:val="1"/>
      <w:marLeft w:val="0"/>
      <w:marRight w:val="0"/>
      <w:marTop w:val="0"/>
      <w:marBottom w:val="0"/>
      <w:divBdr>
        <w:top w:val="none" w:sz="0" w:space="0" w:color="auto"/>
        <w:left w:val="none" w:sz="0" w:space="0" w:color="auto"/>
        <w:bottom w:val="none" w:sz="0" w:space="0" w:color="auto"/>
        <w:right w:val="none" w:sz="0" w:space="0" w:color="auto"/>
      </w:divBdr>
    </w:div>
    <w:div w:id="1231498779">
      <w:bodyDiv w:val="1"/>
      <w:marLeft w:val="0"/>
      <w:marRight w:val="0"/>
      <w:marTop w:val="0"/>
      <w:marBottom w:val="0"/>
      <w:divBdr>
        <w:top w:val="none" w:sz="0" w:space="0" w:color="auto"/>
        <w:left w:val="none" w:sz="0" w:space="0" w:color="auto"/>
        <w:bottom w:val="none" w:sz="0" w:space="0" w:color="auto"/>
        <w:right w:val="none" w:sz="0" w:space="0" w:color="auto"/>
      </w:divBdr>
    </w:div>
    <w:div w:id="1261334387">
      <w:bodyDiv w:val="1"/>
      <w:marLeft w:val="0"/>
      <w:marRight w:val="0"/>
      <w:marTop w:val="0"/>
      <w:marBottom w:val="0"/>
      <w:divBdr>
        <w:top w:val="none" w:sz="0" w:space="0" w:color="auto"/>
        <w:left w:val="none" w:sz="0" w:space="0" w:color="auto"/>
        <w:bottom w:val="none" w:sz="0" w:space="0" w:color="auto"/>
        <w:right w:val="none" w:sz="0" w:space="0" w:color="auto"/>
      </w:divBdr>
    </w:div>
    <w:div w:id="1305308579">
      <w:bodyDiv w:val="1"/>
      <w:marLeft w:val="0"/>
      <w:marRight w:val="0"/>
      <w:marTop w:val="0"/>
      <w:marBottom w:val="0"/>
      <w:divBdr>
        <w:top w:val="none" w:sz="0" w:space="0" w:color="auto"/>
        <w:left w:val="none" w:sz="0" w:space="0" w:color="auto"/>
        <w:bottom w:val="none" w:sz="0" w:space="0" w:color="auto"/>
        <w:right w:val="none" w:sz="0" w:space="0" w:color="auto"/>
      </w:divBdr>
      <w:divsChild>
        <w:div w:id="627662750">
          <w:marLeft w:val="0"/>
          <w:marRight w:val="0"/>
          <w:marTop w:val="0"/>
          <w:marBottom w:val="0"/>
          <w:divBdr>
            <w:top w:val="none" w:sz="0" w:space="0" w:color="auto"/>
            <w:left w:val="none" w:sz="0" w:space="0" w:color="auto"/>
            <w:bottom w:val="none" w:sz="0" w:space="0" w:color="auto"/>
            <w:right w:val="none" w:sz="0" w:space="0" w:color="auto"/>
          </w:divBdr>
        </w:div>
        <w:div w:id="1590892995">
          <w:marLeft w:val="0"/>
          <w:marRight w:val="0"/>
          <w:marTop w:val="0"/>
          <w:marBottom w:val="0"/>
          <w:divBdr>
            <w:top w:val="none" w:sz="0" w:space="0" w:color="auto"/>
            <w:left w:val="none" w:sz="0" w:space="0" w:color="auto"/>
            <w:bottom w:val="none" w:sz="0" w:space="0" w:color="auto"/>
            <w:right w:val="none" w:sz="0" w:space="0" w:color="auto"/>
          </w:divBdr>
        </w:div>
        <w:div w:id="1692417985">
          <w:marLeft w:val="0"/>
          <w:marRight w:val="0"/>
          <w:marTop w:val="0"/>
          <w:marBottom w:val="0"/>
          <w:divBdr>
            <w:top w:val="none" w:sz="0" w:space="0" w:color="auto"/>
            <w:left w:val="none" w:sz="0" w:space="0" w:color="auto"/>
            <w:bottom w:val="none" w:sz="0" w:space="0" w:color="auto"/>
            <w:right w:val="none" w:sz="0" w:space="0" w:color="auto"/>
          </w:divBdr>
        </w:div>
        <w:div w:id="1781100204">
          <w:marLeft w:val="0"/>
          <w:marRight w:val="0"/>
          <w:marTop w:val="0"/>
          <w:marBottom w:val="0"/>
          <w:divBdr>
            <w:top w:val="none" w:sz="0" w:space="0" w:color="auto"/>
            <w:left w:val="none" w:sz="0" w:space="0" w:color="auto"/>
            <w:bottom w:val="none" w:sz="0" w:space="0" w:color="auto"/>
            <w:right w:val="none" w:sz="0" w:space="0" w:color="auto"/>
          </w:divBdr>
        </w:div>
        <w:div w:id="1868060988">
          <w:marLeft w:val="0"/>
          <w:marRight w:val="0"/>
          <w:marTop w:val="0"/>
          <w:marBottom w:val="0"/>
          <w:divBdr>
            <w:top w:val="none" w:sz="0" w:space="0" w:color="auto"/>
            <w:left w:val="none" w:sz="0" w:space="0" w:color="auto"/>
            <w:bottom w:val="none" w:sz="0" w:space="0" w:color="auto"/>
            <w:right w:val="none" w:sz="0" w:space="0" w:color="auto"/>
          </w:divBdr>
        </w:div>
      </w:divsChild>
    </w:div>
    <w:div w:id="1347902116">
      <w:bodyDiv w:val="1"/>
      <w:marLeft w:val="0"/>
      <w:marRight w:val="0"/>
      <w:marTop w:val="0"/>
      <w:marBottom w:val="0"/>
      <w:divBdr>
        <w:top w:val="none" w:sz="0" w:space="0" w:color="auto"/>
        <w:left w:val="none" w:sz="0" w:space="0" w:color="auto"/>
        <w:bottom w:val="none" w:sz="0" w:space="0" w:color="auto"/>
        <w:right w:val="none" w:sz="0" w:space="0" w:color="auto"/>
      </w:divBdr>
    </w:div>
    <w:div w:id="1356419746">
      <w:bodyDiv w:val="1"/>
      <w:marLeft w:val="0"/>
      <w:marRight w:val="0"/>
      <w:marTop w:val="0"/>
      <w:marBottom w:val="0"/>
      <w:divBdr>
        <w:top w:val="none" w:sz="0" w:space="0" w:color="auto"/>
        <w:left w:val="none" w:sz="0" w:space="0" w:color="auto"/>
        <w:bottom w:val="none" w:sz="0" w:space="0" w:color="auto"/>
        <w:right w:val="none" w:sz="0" w:space="0" w:color="auto"/>
      </w:divBdr>
      <w:divsChild>
        <w:div w:id="650792201">
          <w:marLeft w:val="0"/>
          <w:marRight w:val="0"/>
          <w:marTop w:val="0"/>
          <w:marBottom w:val="0"/>
          <w:divBdr>
            <w:top w:val="none" w:sz="0" w:space="0" w:color="auto"/>
            <w:left w:val="none" w:sz="0" w:space="0" w:color="auto"/>
            <w:bottom w:val="none" w:sz="0" w:space="0" w:color="auto"/>
            <w:right w:val="none" w:sz="0" w:space="0" w:color="auto"/>
          </w:divBdr>
        </w:div>
        <w:div w:id="1088622527">
          <w:marLeft w:val="0"/>
          <w:marRight w:val="0"/>
          <w:marTop w:val="0"/>
          <w:marBottom w:val="0"/>
          <w:divBdr>
            <w:top w:val="none" w:sz="0" w:space="0" w:color="auto"/>
            <w:left w:val="none" w:sz="0" w:space="0" w:color="auto"/>
            <w:bottom w:val="none" w:sz="0" w:space="0" w:color="auto"/>
            <w:right w:val="none" w:sz="0" w:space="0" w:color="auto"/>
          </w:divBdr>
        </w:div>
        <w:div w:id="1373076945">
          <w:marLeft w:val="0"/>
          <w:marRight w:val="0"/>
          <w:marTop w:val="0"/>
          <w:marBottom w:val="0"/>
          <w:divBdr>
            <w:top w:val="none" w:sz="0" w:space="0" w:color="auto"/>
            <w:left w:val="none" w:sz="0" w:space="0" w:color="auto"/>
            <w:bottom w:val="none" w:sz="0" w:space="0" w:color="auto"/>
            <w:right w:val="none" w:sz="0" w:space="0" w:color="auto"/>
          </w:divBdr>
        </w:div>
        <w:div w:id="1532456589">
          <w:marLeft w:val="0"/>
          <w:marRight w:val="0"/>
          <w:marTop w:val="0"/>
          <w:marBottom w:val="0"/>
          <w:divBdr>
            <w:top w:val="none" w:sz="0" w:space="0" w:color="auto"/>
            <w:left w:val="none" w:sz="0" w:space="0" w:color="auto"/>
            <w:bottom w:val="none" w:sz="0" w:space="0" w:color="auto"/>
            <w:right w:val="none" w:sz="0" w:space="0" w:color="auto"/>
          </w:divBdr>
        </w:div>
        <w:div w:id="1737782539">
          <w:marLeft w:val="0"/>
          <w:marRight w:val="0"/>
          <w:marTop w:val="0"/>
          <w:marBottom w:val="0"/>
          <w:divBdr>
            <w:top w:val="none" w:sz="0" w:space="0" w:color="auto"/>
            <w:left w:val="none" w:sz="0" w:space="0" w:color="auto"/>
            <w:bottom w:val="none" w:sz="0" w:space="0" w:color="auto"/>
            <w:right w:val="none" w:sz="0" w:space="0" w:color="auto"/>
          </w:divBdr>
        </w:div>
        <w:div w:id="1998219904">
          <w:marLeft w:val="0"/>
          <w:marRight w:val="0"/>
          <w:marTop w:val="0"/>
          <w:marBottom w:val="0"/>
          <w:divBdr>
            <w:top w:val="none" w:sz="0" w:space="0" w:color="auto"/>
            <w:left w:val="none" w:sz="0" w:space="0" w:color="auto"/>
            <w:bottom w:val="none" w:sz="0" w:space="0" w:color="auto"/>
            <w:right w:val="none" w:sz="0" w:space="0" w:color="auto"/>
          </w:divBdr>
        </w:div>
      </w:divsChild>
    </w:div>
    <w:div w:id="1402367141">
      <w:bodyDiv w:val="1"/>
      <w:marLeft w:val="0"/>
      <w:marRight w:val="0"/>
      <w:marTop w:val="0"/>
      <w:marBottom w:val="0"/>
      <w:divBdr>
        <w:top w:val="none" w:sz="0" w:space="0" w:color="auto"/>
        <w:left w:val="none" w:sz="0" w:space="0" w:color="auto"/>
        <w:bottom w:val="none" w:sz="0" w:space="0" w:color="auto"/>
        <w:right w:val="none" w:sz="0" w:space="0" w:color="auto"/>
      </w:divBdr>
      <w:divsChild>
        <w:div w:id="1089040004">
          <w:marLeft w:val="0"/>
          <w:marRight w:val="0"/>
          <w:marTop w:val="0"/>
          <w:marBottom w:val="0"/>
          <w:divBdr>
            <w:top w:val="none" w:sz="0" w:space="0" w:color="auto"/>
            <w:left w:val="none" w:sz="0" w:space="0" w:color="auto"/>
            <w:bottom w:val="none" w:sz="0" w:space="0" w:color="auto"/>
            <w:right w:val="none" w:sz="0" w:space="0" w:color="auto"/>
          </w:divBdr>
        </w:div>
        <w:div w:id="1786465281">
          <w:marLeft w:val="0"/>
          <w:marRight w:val="0"/>
          <w:marTop w:val="0"/>
          <w:marBottom w:val="0"/>
          <w:divBdr>
            <w:top w:val="none" w:sz="0" w:space="0" w:color="auto"/>
            <w:left w:val="none" w:sz="0" w:space="0" w:color="auto"/>
            <w:bottom w:val="none" w:sz="0" w:space="0" w:color="auto"/>
            <w:right w:val="none" w:sz="0" w:space="0" w:color="auto"/>
          </w:divBdr>
        </w:div>
      </w:divsChild>
    </w:div>
    <w:div w:id="1415662909">
      <w:bodyDiv w:val="1"/>
      <w:marLeft w:val="0"/>
      <w:marRight w:val="0"/>
      <w:marTop w:val="0"/>
      <w:marBottom w:val="0"/>
      <w:divBdr>
        <w:top w:val="none" w:sz="0" w:space="0" w:color="auto"/>
        <w:left w:val="none" w:sz="0" w:space="0" w:color="auto"/>
        <w:bottom w:val="none" w:sz="0" w:space="0" w:color="auto"/>
        <w:right w:val="none" w:sz="0" w:space="0" w:color="auto"/>
      </w:divBdr>
    </w:div>
    <w:div w:id="1460875106">
      <w:bodyDiv w:val="1"/>
      <w:marLeft w:val="0"/>
      <w:marRight w:val="0"/>
      <w:marTop w:val="0"/>
      <w:marBottom w:val="0"/>
      <w:divBdr>
        <w:top w:val="none" w:sz="0" w:space="0" w:color="auto"/>
        <w:left w:val="none" w:sz="0" w:space="0" w:color="auto"/>
        <w:bottom w:val="none" w:sz="0" w:space="0" w:color="auto"/>
        <w:right w:val="none" w:sz="0" w:space="0" w:color="auto"/>
      </w:divBdr>
    </w:div>
    <w:div w:id="1477645258">
      <w:bodyDiv w:val="1"/>
      <w:marLeft w:val="0"/>
      <w:marRight w:val="0"/>
      <w:marTop w:val="0"/>
      <w:marBottom w:val="0"/>
      <w:divBdr>
        <w:top w:val="none" w:sz="0" w:space="0" w:color="auto"/>
        <w:left w:val="none" w:sz="0" w:space="0" w:color="auto"/>
        <w:bottom w:val="none" w:sz="0" w:space="0" w:color="auto"/>
        <w:right w:val="none" w:sz="0" w:space="0" w:color="auto"/>
      </w:divBdr>
    </w:div>
    <w:div w:id="1480226949">
      <w:bodyDiv w:val="1"/>
      <w:marLeft w:val="0"/>
      <w:marRight w:val="0"/>
      <w:marTop w:val="0"/>
      <w:marBottom w:val="0"/>
      <w:divBdr>
        <w:top w:val="none" w:sz="0" w:space="0" w:color="auto"/>
        <w:left w:val="none" w:sz="0" w:space="0" w:color="auto"/>
        <w:bottom w:val="none" w:sz="0" w:space="0" w:color="auto"/>
        <w:right w:val="none" w:sz="0" w:space="0" w:color="auto"/>
      </w:divBdr>
    </w:div>
    <w:div w:id="1482768504">
      <w:bodyDiv w:val="1"/>
      <w:marLeft w:val="0"/>
      <w:marRight w:val="0"/>
      <w:marTop w:val="0"/>
      <w:marBottom w:val="0"/>
      <w:divBdr>
        <w:top w:val="none" w:sz="0" w:space="0" w:color="auto"/>
        <w:left w:val="none" w:sz="0" w:space="0" w:color="auto"/>
        <w:bottom w:val="none" w:sz="0" w:space="0" w:color="auto"/>
        <w:right w:val="none" w:sz="0" w:space="0" w:color="auto"/>
      </w:divBdr>
    </w:div>
    <w:div w:id="1499690021">
      <w:bodyDiv w:val="1"/>
      <w:marLeft w:val="0"/>
      <w:marRight w:val="0"/>
      <w:marTop w:val="0"/>
      <w:marBottom w:val="0"/>
      <w:divBdr>
        <w:top w:val="none" w:sz="0" w:space="0" w:color="auto"/>
        <w:left w:val="none" w:sz="0" w:space="0" w:color="auto"/>
        <w:bottom w:val="none" w:sz="0" w:space="0" w:color="auto"/>
        <w:right w:val="none" w:sz="0" w:space="0" w:color="auto"/>
      </w:divBdr>
    </w:div>
    <w:div w:id="1550219359">
      <w:bodyDiv w:val="1"/>
      <w:marLeft w:val="0"/>
      <w:marRight w:val="0"/>
      <w:marTop w:val="0"/>
      <w:marBottom w:val="0"/>
      <w:divBdr>
        <w:top w:val="none" w:sz="0" w:space="0" w:color="auto"/>
        <w:left w:val="none" w:sz="0" w:space="0" w:color="auto"/>
        <w:bottom w:val="none" w:sz="0" w:space="0" w:color="auto"/>
        <w:right w:val="none" w:sz="0" w:space="0" w:color="auto"/>
      </w:divBdr>
    </w:div>
    <w:div w:id="1617559796">
      <w:bodyDiv w:val="1"/>
      <w:marLeft w:val="0"/>
      <w:marRight w:val="0"/>
      <w:marTop w:val="0"/>
      <w:marBottom w:val="0"/>
      <w:divBdr>
        <w:top w:val="none" w:sz="0" w:space="0" w:color="auto"/>
        <w:left w:val="none" w:sz="0" w:space="0" w:color="auto"/>
        <w:bottom w:val="none" w:sz="0" w:space="0" w:color="auto"/>
        <w:right w:val="none" w:sz="0" w:space="0" w:color="auto"/>
      </w:divBdr>
    </w:div>
    <w:div w:id="1629235229">
      <w:bodyDiv w:val="1"/>
      <w:marLeft w:val="0"/>
      <w:marRight w:val="0"/>
      <w:marTop w:val="0"/>
      <w:marBottom w:val="0"/>
      <w:divBdr>
        <w:top w:val="none" w:sz="0" w:space="0" w:color="auto"/>
        <w:left w:val="none" w:sz="0" w:space="0" w:color="auto"/>
        <w:bottom w:val="none" w:sz="0" w:space="0" w:color="auto"/>
        <w:right w:val="none" w:sz="0" w:space="0" w:color="auto"/>
      </w:divBdr>
    </w:div>
    <w:div w:id="1632201544">
      <w:bodyDiv w:val="1"/>
      <w:marLeft w:val="0"/>
      <w:marRight w:val="0"/>
      <w:marTop w:val="0"/>
      <w:marBottom w:val="0"/>
      <w:divBdr>
        <w:top w:val="none" w:sz="0" w:space="0" w:color="auto"/>
        <w:left w:val="none" w:sz="0" w:space="0" w:color="auto"/>
        <w:bottom w:val="none" w:sz="0" w:space="0" w:color="auto"/>
        <w:right w:val="none" w:sz="0" w:space="0" w:color="auto"/>
      </w:divBdr>
    </w:div>
    <w:div w:id="1632710260">
      <w:bodyDiv w:val="1"/>
      <w:marLeft w:val="0"/>
      <w:marRight w:val="0"/>
      <w:marTop w:val="0"/>
      <w:marBottom w:val="0"/>
      <w:divBdr>
        <w:top w:val="none" w:sz="0" w:space="0" w:color="auto"/>
        <w:left w:val="none" w:sz="0" w:space="0" w:color="auto"/>
        <w:bottom w:val="none" w:sz="0" w:space="0" w:color="auto"/>
        <w:right w:val="none" w:sz="0" w:space="0" w:color="auto"/>
      </w:divBdr>
    </w:div>
    <w:div w:id="1657607531">
      <w:bodyDiv w:val="1"/>
      <w:marLeft w:val="0"/>
      <w:marRight w:val="0"/>
      <w:marTop w:val="0"/>
      <w:marBottom w:val="0"/>
      <w:divBdr>
        <w:top w:val="none" w:sz="0" w:space="0" w:color="auto"/>
        <w:left w:val="none" w:sz="0" w:space="0" w:color="auto"/>
        <w:bottom w:val="none" w:sz="0" w:space="0" w:color="auto"/>
        <w:right w:val="none" w:sz="0" w:space="0" w:color="auto"/>
      </w:divBdr>
    </w:div>
    <w:div w:id="1659110808">
      <w:bodyDiv w:val="1"/>
      <w:marLeft w:val="0"/>
      <w:marRight w:val="0"/>
      <w:marTop w:val="0"/>
      <w:marBottom w:val="0"/>
      <w:divBdr>
        <w:top w:val="none" w:sz="0" w:space="0" w:color="auto"/>
        <w:left w:val="none" w:sz="0" w:space="0" w:color="auto"/>
        <w:bottom w:val="none" w:sz="0" w:space="0" w:color="auto"/>
        <w:right w:val="none" w:sz="0" w:space="0" w:color="auto"/>
      </w:divBdr>
    </w:div>
    <w:div w:id="1660035347">
      <w:bodyDiv w:val="1"/>
      <w:marLeft w:val="0"/>
      <w:marRight w:val="0"/>
      <w:marTop w:val="0"/>
      <w:marBottom w:val="0"/>
      <w:divBdr>
        <w:top w:val="none" w:sz="0" w:space="0" w:color="auto"/>
        <w:left w:val="none" w:sz="0" w:space="0" w:color="auto"/>
        <w:bottom w:val="none" w:sz="0" w:space="0" w:color="auto"/>
        <w:right w:val="none" w:sz="0" w:space="0" w:color="auto"/>
      </w:divBdr>
    </w:div>
    <w:div w:id="1669939921">
      <w:bodyDiv w:val="1"/>
      <w:marLeft w:val="0"/>
      <w:marRight w:val="0"/>
      <w:marTop w:val="0"/>
      <w:marBottom w:val="0"/>
      <w:divBdr>
        <w:top w:val="none" w:sz="0" w:space="0" w:color="auto"/>
        <w:left w:val="none" w:sz="0" w:space="0" w:color="auto"/>
        <w:bottom w:val="none" w:sz="0" w:space="0" w:color="auto"/>
        <w:right w:val="none" w:sz="0" w:space="0" w:color="auto"/>
      </w:divBdr>
    </w:div>
    <w:div w:id="1724408496">
      <w:bodyDiv w:val="1"/>
      <w:marLeft w:val="0"/>
      <w:marRight w:val="0"/>
      <w:marTop w:val="0"/>
      <w:marBottom w:val="0"/>
      <w:divBdr>
        <w:top w:val="none" w:sz="0" w:space="0" w:color="auto"/>
        <w:left w:val="none" w:sz="0" w:space="0" w:color="auto"/>
        <w:bottom w:val="none" w:sz="0" w:space="0" w:color="auto"/>
        <w:right w:val="none" w:sz="0" w:space="0" w:color="auto"/>
      </w:divBdr>
    </w:div>
    <w:div w:id="1753819523">
      <w:bodyDiv w:val="1"/>
      <w:marLeft w:val="0"/>
      <w:marRight w:val="0"/>
      <w:marTop w:val="0"/>
      <w:marBottom w:val="0"/>
      <w:divBdr>
        <w:top w:val="none" w:sz="0" w:space="0" w:color="auto"/>
        <w:left w:val="none" w:sz="0" w:space="0" w:color="auto"/>
        <w:bottom w:val="none" w:sz="0" w:space="0" w:color="auto"/>
        <w:right w:val="none" w:sz="0" w:space="0" w:color="auto"/>
      </w:divBdr>
      <w:divsChild>
        <w:div w:id="1695422890">
          <w:marLeft w:val="0"/>
          <w:marRight w:val="0"/>
          <w:marTop w:val="0"/>
          <w:marBottom w:val="0"/>
          <w:divBdr>
            <w:top w:val="none" w:sz="0" w:space="0" w:color="auto"/>
            <w:left w:val="none" w:sz="0" w:space="0" w:color="auto"/>
            <w:bottom w:val="none" w:sz="0" w:space="0" w:color="auto"/>
            <w:right w:val="none" w:sz="0" w:space="0" w:color="auto"/>
          </w:divBdr>
        </w:div>
        <w:div w:id="334000648">
          <w:marLeft w:val="0"/>
          <w:marRight w:val="0"/>
          <w:marTop w:val="0"/>
          <w:marBottom w:val="0"/>
          <w:divBdr>
            <w:top w:val="none" w:sz="0" w:space="0" w:color="auto"/>
            <w:left w:val="none" w:sz="0" w:space="0" w:color="auto"/>
            <w:bottom w:val="none" w:sz="0" w:space="0" w:color="auto"/>
            <w:right w:val="none" w:sz="0" w:space="0" w:color="auto"/>
          </w:divBdr>
        </w:div>
        <w:div w:id="892155970">
          <w:marLeft w:val="0"/>
          <w:marRight w:val="0"/>
          <w:marTop w:val="0"/>
          <w:marBottom w:val="0"/>
          <w:divBdr>
            <w:top w:val="none" w:sz="0" w:space="0" w:color="auto"/>
            <w:left w:val="none" w:sz="0" w:space="0" w:color="auto"/>
            <w:bottom w:val="none" w:sz="0" w:space="0" w:color="auto"/>
            <w:right w:val="none" w:sz="0" w:space="0" w:color="auto"/>
          </w:divBdr>
        </w:div>
        <w:div w:id="1172455151">
          <w:marLeft w:val="0"/>
          <w:marRight w:val="0"/>
          <w:marTop w:val="0"/>
          <w:marBottom w:val="0"/>
          <w:divBdr>
            <w:top w:val="none" w:sz="0" w:space="0" w:color="auto"/>
            <w:left w:val="none" w:sz="0" w:space="0" w:color="auto"/>
            <w:bottom w:val="none" w:sz="0" w:space="0" w:color="auto"/>
            <w:right w:val="none" w:sz="0" w:space="0" w:color="auto"/>
          </w:divBdr>
        </w:div>
      </w:divsChild>
    </w:div>
    <w:div w:id="1771005632">
      <w:bodyDiv w:val="1"/>
      <w:marLeft w:val="0"/>
      <w:marRight w:val="0"/>
      <w:marTop w:val="0"/>
      <w:marBottom w:val="0"/>
      <w:divBdr>
        <w:top w:val="none" w:sz="0" w:space="0" w:color="auto"/>
        <w:left w:val="none" w:sz="0" w:space="0" w:color="auto"/>
        <w:bottom w:val="none" w:sz="0" w:space="0" w:color="auto"/>
        <w:right w:val="none" w:sz="0" w:space="0" w:color="auto"/>
      </w:divBdr>
    </w:div>
    <w:div w:id="1802533356">
      <w:bodyDiv w:val="1"/>
      <w:marLeft w:val="0"/>
      <w:marRight w:val="0"/>
      <w:marTop w:val="0"/>
      <w:marBottom w:val="0"/>
      <w:divBdr>
        <w:top w:val="none" w:sz="0" w:space="0" w:color="auto"/>
        <w:left w:val="none" w:sz="0" w:space="0" w:color="auto"/>
        <w:bottom w:val="none" w:sz="0" w:space="0" w:color="auto"/>
        <w:right w:val="none" w:sz="0" w:space="0" w:color="auto"/>
      </w:divBdr>
    </w:div>
    <w:div w:id="1845973578">
      <w:bodyDiv w:val="1"/>
      <w:marLeft w:val="0"/>
      <w:marRight w:val="0"/>
      <w:marTop w:val="0"/>
      <w:marBottom w:val="0"/>
      <w:divBdr>
        <w:top w:val="none" w:sz="0" w:space="0" w:color="auto"/>
        <w:left w:val="none" w:sz="0" w:space="0" w:color="auto"/>
        <w:bottom w:val="none" w:sz="0" w:space="0" w:color="auto"/>
        <w:right w:val="none" w:sz="0" w:space="0" w:color="auto"/>
      </w:divBdr>
    </w:div>
    <w:div w:id="1891989172">
      <w:bodyDiv w:val="1"/>
      <w:marLeft w:val="0"/>
      <w:marRight w:val="0"/>
      <w:marTop w:val="0"/>
      <w:marBottom w:val="0"/>
      <w:divBdr>
        <w:top w:val="none" w:sz="0" w:space="0" w:color="auto"/>
        <w:left w:val="none" w:sz="0" w:space="0" w:color="auto"/>
        <w:bottom w:val="none" w:sz="0" w:space="0" w:color="auto"/>
        <w:right w:val="none" w:sz="0" w:space="0" w:color="auto"/>
      </w:divBdr>
    </w:div>
    <w:div w:id="1927415563">
      <w:bodyDiv w:val="1"/>
      <w:marLeft w:val="0"/>
      <w:marRight w:val="0"/>
      <w:marTop w:val="0"/>
      <w:marBottom w:val="0"/>
      <w:divBdr>
        <w:top w:val="none" w:sz="0" w:space="0" w:color="auto"/>
        <w:left w:val="none" w:sz="0" w:space="0" w:color="auto"/>
        <w:bottom w:val="none" w:sz="0" w:space="0" w:color="auto"/>
        <w:right w:val="none" w:sz="0" w:space="0" w:color="auto"/>
      </w:divBdr>
    </w:div>
    <w:div w:id="1929848861">
      <w:bodyDiv w:val="1"/>
      <w:marLeft w:val="0"/>
      <w:marRight w:val="0"/>
      <w:marTop w:val="0"/>
      <w:marBottom w:val="0"/>
      <w:divBdr>
        <w:top w:val="none" w:sz="0" w:space="0" w:color="auto"/>
        <w:left w:val="none" w:sz="0" w:space="0" w:color="auto"/>
        <w:bottom w:val="none" w:sz="0" w:space="0" w:color="auto"/>
        <w:right w:val="none" w:sz="0" w:space="0" w:color="auto"/>
      </w:divBdr>
    </w:div>
    <w:div w:id="2007587959">
      <w:bodyDiv w:val="1"/>
      <w:marLeft w:val="0"/>
      <w:marRight w:val="0"/>
      <w:marTop w:val="0"/>
      <w:marBottom w:val="0"/>
      <w:divBdr>
        <w:top w:val="none" w:sz="0" w:space="0" w:color="auto"/>
        <w:left w:val="none" w:sz="0" w:space="0" w:color="auto"/>
        <w:bottom w:val="none" w:sz="0" w:space="0" w:color="auto"/>
        <w:right w:val="none" w:sz="0" w:space="0" w:color="auto"/>
      </w:divBdr>
      <w:divsChild>
        <w:div w:id="368602441">
          <w:marLeft w:val="0"/>
          <w:marRight w:val="0"/>
          <w:marTop w:val="0"/>
          <w:marBottom w:val="0"/>
          <w:divBdr>
            <w:top w:val="none" w:sz="0" w:space="0" w:color="auto"/>
            <w:left w:val="none" w:sz="0" w:space="0" w:color="auto"/>
            <w:bottom w:val="none" w:sz="0" w:space="0" w:color="auto"/>
            <w:right w:val="none" w:sz="0" w:space="0" w:color="auto"/>
          </w:divBdr>
        </w:div>
        <w:div w:id="380986732">
          <w:marLeft w:val="0"/>
          <w:marRight w:val="0"/>
          <w:marTop w:val="0"/>
          <w:marBottom w:val="0"/>
          <w:divBdr>
            <w:top w:val="none" w:sz="0" w:space="0" w:color="auto"/>
            <w:left w:val="none" w:sz="0" w:space="0" w:color="auto"/>
            <w:bottom w:val="none" w:sz="0" w:space="0" w:color="auto"/>
            <w:right w:val="none" w:sz="0" w:space="0" w:color="auto"/>
          </w:divBdr>
        </w:div>
        <w:div w:id="764150965">
          <w:marLeft w:val="0"/>
          <w:marRight w:val="0"/>
          <w:marTop w:val="0"/>
          <w:marBottom w:val="0"/>
          <w:divBdr>
            <w:top w:val="none" w:sz="0" w:space="0" w:color="auto"/>
            <w:left w:val="none" w:sz="0" w:space="0" w:color="auto"/>
            <w:bottom w:val="none" w:sz="0" w:space="0" w:color="auto"/>
            <w:right w:val="none" w:sz="0" w:space="0" w:color="auto"/>
          </w:divBdr>
        </w:div>
        <w:div w:id="963654049">
          <w:marLeft w:val="0"/>
          <w:marRight w:val="0"/>
          <w:marTop w:val="0"/>
          <w:marBottom w:val="0"/>
          <w:divBdr>
            <w:top w:val="none" w:sz="0" w:space="0" w:color="auto"/>
            <w:left w:val="none" w:sz="0" w:space="0" w:color="auto"/>
            <w:bottom w:val="none" w:sz="0" w:space="0" w:color="auto"/>
            <w:right w:val="none" w:sz="0" w:space="0" w:color="auto"/>
          </w:divBdr>
        </w:div>
      </w:divsChild>
    </w:div>
    <w:div w:id="2023042432">
      <w:bodyDiv w:val="1"/>
      <w:marLeft w:val="0"/>
      <w:marRight w:val="0"/>
      <w:marTop w:val="0"/>
      <w:marBottom w:val="0"/>
      <w:divBdr>
        <w:top w:val="none" w:sz="0" w:space="0" w:color="auto"/>
        <w:left w:val="none" w:sz="0" w:space="0" w:color="auto"/>
        <w:bottom w:val="none" w:sz="0" w:space="0" w:color="auto"/>
        <w:right w:val="none" w:sz="0" w:space="0" w:color="auto"/>
      </w:divBdr>
    </w:div>
    <w:div w:id="2071885504">
      <w:bodyDiv w:val="1"/>
      <w:marLeft w:val="0"/>
      <w:marRight w:val="0"/>
      <w:marTop w:val="0"/>
      <w:marBottom w:val="0"/>
      <w:divBdr>
        <w:top w:val="none" w:sz="0" w:space="0" w:color="auto"/>
        <w:left w:val="none" w:sz="0" w:space="0" w:color="auto"/>
        <w:bottom w:val="none" w:sz="0" w:space="0" w:color="auto"/>
        <w:right w:val="none" w:sz="0" w:space="0" w:color="auto"/>
      </w:divBdr>
    </w:div>
    <w:div w:id="2075080041">
      <w:bodyDiv w:val="1"/>
      <w:marLeft w:val="0"/>
      <w:marRight w:val="0"/>
      <w:marTop w:val="0"/>
      <w:marBottom w:val="0"/>
      <w:divBdr>
        <w:top w:val="none" w:sz="0" w:space="0" w:color="auto"/>
        <w:left w:val="none" w:sz="0" w:space="0" w:color="auto"/>
        <w:bottom w:val="none" w:sz="0" w:space="0" w:color="auto"/>
        <w:right w:val="none" w:sz="0" w:space="0" w:color="auto"/>
      </w:divBdr>
    </w:div>
    <w:div w:id="2123844761">
      <w:bodyDiv w:val="1"/>
      <w:marLeft w:val="0"/>
      <w:marRight w:val="0"/>
      <w:marTop w:val="0"/>
      <w:marBottom w:val="0"/>
      <w:divBdr>
        <w:top w:val="none" w:sz="0" w:space="0" w:color="auto"/>
        <w:left w:val="none" w:sz="0" w:space="0" w:color="auto"/>
        <w:bottom w:val="none" w:sz="0" w:space="0" w:color="auto"/>
        <w:right w:val="none" w:sz="0" w:space="0" w:color="auto"/>
      </w:divBdr>
      <w:divsChild>
        <w:div w:id="377583132">
          <w:marLeft w:val="0"/>
          <w:marRight w:val="0"/>
          <w:marTop w:val="0"/>
          <w:marBottom w:val="0"/>
          <w:divBdr>
            <w:top w:val="none" w:sz="0" w:space="0" w:color="auto"/>
            <w:left w:val="none" w:sz="0" w:space="0" w:color="auto"/>
            <w:bottom w:val="none" w:sz="0" w:space="0" w:color="auto"/>
            <w:right w:val="none" w:sz="0" w:space="0" w:color="auto"/>
          </w:divBdr>
        </w:div>
        <w:div w:id="483551910">
          <w:marLeft w:val="0"/>
          <w:marRight w:val="0"/>
          <w:marTop w:val="0"/>
          <w:marBottom w:val="0"/>
          <w:divBdr>
            <w:top w:val="none" w:sz="0" w:space="0" w:color="auto"/>
            <w:left w:val="none" w:sz="0" w:space="0" w:color="auto"/>
            <w:bottom w:val="none" w:sz="0" w:space="0" w:color="auto"/>
            <w:right w:val="none" w:sz="0" w:space="0" w:color="auto"/>
          </w:divBdr>
        </w:div>
        <w:div w:id="760949359">
          <w:marLeft w:val="0"/>
          <w:marRight w:val="0"/>
          <w:marTop w:val="0"/>
          <w:marBottom w:val="0"/>
          <w:divBdr>
            <w:top w:val="none" w:sz="0" w:space="0" w:color="auto"/>
            <w:left w:val="none" w:sz="0" w:space="0" w:color="auto"/>
            <w:bottom w:val="none" w:sz="0" w:space="0" w:color="auto"/>
            <w:right w:val="none" w:sz="0" w:space="0" w:color="auto"/>
          </w:divBdr>
        </w:div>
        <w:div w:id="1149206275">
          <w:marLeft w:val="0"/>
          <w:marRight w:val="0"/>
          <w:marTop w:val="0"/>
          <w:marBottom w:val="0"/>
          <w:divBdr>
            <w:top w:val="none" w:sz="0" w:space="0" w:color="auto"/>
            <w:left w:val="none" w:sz="0" w:space="0" w:color="auto"/>
            <w:bottom w:val="none" w:sz="0" w:space="0" w:color="auto"/>
            <w:right w:val="none" w:sz="0" w:space="0" w:color="auto"/>
          </w:divBdr>
        </w:div>
        <w:div w:id="1326470454">
          <w:marLeft w:val="0"/>
          <w:marRight w:val="0"/>
          <w:marTop w:val="0"/>
          <w:marBottom w:val="0"/>
          <w:divBdr>
            <w:top w:val="none" w:sz="0" w:space="0" w:color="auto"/>
            <w:left w:val="none" w:sz="0" w:space="0" w:color="auto"/>
            <w:bottom w:val="none" w:sz="0" w:space="0" w:color="auto"/>
            <w:right w:val="none" w:sz="0" w:space="0" w:color="auto"/>
          </w:divBdr>
        </w:div>
        <w:div w:id="1844471092">
          <w:marLeft w:val="0"/>
          <w:marRight w:val="0"/>
          <w:marTop w:val="0"/>
          <w:marBottom w:val="0"/>
          <w:divBdr>
            <w:top w:val="none" w:sz="0" w:space="0" w:color="auto"/>
            <w:left w:val="none" w:sz="0" w:space="0" w:color="auto"/>
            <w:bottom w:val="none" w:sz="0" w:space="0" w:color="auto"/>
            <w:right w:val="none" w:sz="0" w:space="0" w:color="auto"/>
          </w:divBdr>
        </w:div>
        <w:div w:id="1879705163">
          <w:marLeft w:val="0"/>
          <w:marRight w:val="0"/>
          <w:marTop w:val="0"/>
          <w:marBottom w:val="0"/>
          <w:divBdr>
            <w:top w:val="none" w:sz="0" w:space="0" w:color="auto"/>
            <w:left w:val="none" w:sz="0" w:space="0" w:color="auto"/>
            <w:bottom w:val="none" w:sz="0" w:space="0" w:color="auto"/>
            <w:right w:val="none" w:sz="0" w:space="0" w:color="auto"/>
          </w:divBdr>
        </w:div>
        <w:div w:id="1941791083">
          <w:marLeft w:val="0"/>
          <w:marRight w:val="0"/>
          <w:marTop w:val="0"/>
          <w:marBottom w:val="0"/>
          <w:divBdr>
            <w:top w:val="none" w:sz="0" w:space="0" w:color="auto"/>
            <w:left w:val="none" w:sz="0" w:space="0" w:color="auto"/>
            <w:bottom w:val="none" w:sz="0" w:space="0" w:color="auto"/>
            <w:right w:val="none" w:sz="0" w:space="0" w:color="auto"/>
          </w:divBdr>
        </w:div>
        <w:div w:id="1972244690">
          <w:marLeft w:val="0"/>
          <w:marRight w:val="0"/>
          <w:marTop w:val="0"/>
          <w:marBottom w:val="0"/>
          <w:divBdr>
            <w:top w:val="none" w:sz="0" w:space="0" w:color="auto"/>
            <w:left w:val="none" w:sz="0" w:space="0" w:color="auto"/>
            <w:bottom w:val="none" w:sz="0" w:space="0" w:color="auto"/>
            <w:right w:val="none" w:sz="0" w:space="0" w:color="auto"/>
          </w:divBdr>
        </w:div>
      </w:divsChild>
    </w:div>
    <w:div w:id="2136873571">
      <w:bodyDiv w:val="1"/>
      <w:marLeft w:val="0"/>
      <w:marRight w:val="0"/>
      <w:marTop w:val="0"/>
      <w:marBottom w:val="0"/>
      <w:divBdr>
        <w:top w:val="none" w:sz="0" w:space="0" w:color="auto"/>
        <w:left w:val="none" w:sz="0" w:space="0" w:color="auto"/>
        <w:bottom w:val="none" w:sz="0" w:space="0" w:color="auto"/>
        <w:right w:val="none" w:sz="0" w:space="0" w:color="auto"/>
      </w:divBdr>
      <w:divsChild>
        <w:div w:id="1353844990">
          <w:marLeft w:val="0"/>
          <w:marRight w:val="0"/>
          <w:marTop w:val="0"/>
          <w:marBottom w:val="0"/>
          <w:divBdr>
            <w:top w:val="none" w:sz="0" w:space="0" w:color="auto"/>
            <w:left w:val="none" w:sz="0" w:space="0" w:color="auto"/>
            <w:bottom w:val="none" w:sz="0" w:space="0" w:color="auto"/>
            <w:right w:val="none" w:sz="0" w:space="0" w:color="auto"/>
          </w:divBdr>
        </w:div>
        <w:div w:id="1430735409">
          <w:marLeft w:val="0"/>
          <w:marRight w:val="0"/>
          <w:marTop w:val="0"/>
          <w:marBottom w:val="0"/>
          <w:divBdr>
            <w:top w:val="none" w:sz="0" w:space="0" w:color="auto"/>
            <w:left w:val="none" w:sz="0" w:space="0" w:color="auto"/>
            <w:bottom w:val="none" w:sz="0" w:space="0" w:color="auto"/>
            <w:right w:val="none" w:sz="0" w:space="0" w:color="auto"/>
          </w:divBdr>
        </w:div>
        <w:div w:id="1781366194">
          <w:marLeft w:val="0"/>
          <w:marRight w:val="0"/>
          <w:marTop w:val="0"/>
          <w:marBottom w:val="0"/>
          <w:divBdr>
            <w:top w:val="none" w:sz="0" w:space="0" w:color="auto"/>
            <w:left w:val="none" w:sz="0" w:space="0" w:color="auto"/>
            <w:bottom w:val="none" w:sz="0" w:space="0" w:color="auto"/>
            <w:right w:val="none" w:sz="0" w:space="0" w:color="auto"/>
          </w:divBdr>
        </w:div>
      </w:divsChild>
    </w:div>
    <w:div w:id="214442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bv.ifsp.edu.br/pesquisa/iniciacao"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5E002-0886-43E9-B689-6AFB65CB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3256</Words>
  <Characters>17583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PROJETO DCI (possibilidades temáticas</vt:lpstr>
    </vt:vector>
  </TitlesOfParts>
  <Company/>
  <LinksUpToDate>false</LinksUpToDate>
  <CharactersWithSpaces>20798</CharactersWithSpaces>
  <SharedDoc>false</SharedDoc>
  <HLinks>
    <vt:vector size="54" baseType="variant">
      <vt:variant>
        <vt:i4>1638405</vt:i4>
      </vt:variant>
      <vt:variant>
        <vt:i4>72</vt:i4>
      </vt:variant>
      <vt:variant>
        <vt:i4>0</vt:i4>
      </vt:variant>
      <vt:variant>
        <vt:i4>5</vt:i4>
      </vt:variant>
      <vt:variant>
        <vt:lpwstr>http://www.oei.es/revistactsi/numero7/articulo02b.htm</vt:lpwstr>
      </vt:variant>
      <vt:variant>
        <vt:lpwstr/>
      </vt:variant>
      <vt:variant>
        <vt:i4>4915220</vt:i4>
      </vt:variant>
      <vt:variant>
        <vt:i4>69</vt:i4>
      </vt:variant>
      <vt:variant>
        <vt:i4>0</vt:i4>
      </vt:variant>
      <vt:variant>
        <vt:i4>5</vt:i4>
      </vt:variant>
      <vt:variant>
        <vt:lpwstr>http://www.scielo.br/pdf/ci/v27n2/spinak.pdf</vt:lpwstr>
      </vt:variant>
      <vt:variant>
        <vt:lpwstr/>
      </vt:variant>
      <vt:variant>
        <vt:i4>3670131</vt:i4>
      </vt:variant>
      <vt:variant>
        <vt:i4>66</vt:i4>
      </vt:variant>
      <vt:variant>
        <vt:i4>0</vt:i4>
      </vt:variant>
      <vt:variant>
        <vt:i4>5</vt:i4>
      </vt:variant>
      <vt:variant>
        <vt:lpwstr>http://www.fsm.com.br/web/web2007/biblioteca/images/biblioteca/livro_verde_mct.pdf</vt:lpwstr>
      </vt:variant>
      <vt:variant>
        <vt:lpwstr/>
      </vt:variant>
      <vt:variant>
        <vt:i4>2162795</vt:i4>
      </vt:variant>
      <vt:variant>
        <vt:i4>63</vt:i4>
      </vt:variant>
      <vt:variant>
        <vt:i4>0</vt:i4>
      </vt:variant>
      <vt:variant>
        <vt:i4>5</vt:i4>
      </vt:variant>
      <vt:variant>
        <vt:lpwstr>http://www.rieoei.org/2846.htm</vt:lpwstr>
      </vt:variant>
      <vt:variant>
        <vt:lpwstr/>
      </vt:variant>
      <vt:variant>
        <vt:i4>1966102</vt:i4>
      </vt:variant>
      <vt:variant>
        <vt:i4>60</vt:i4>
      </vt:variant>
      <vt:variant>
        <vt:i4>0</vt:i4>
      </vt:variant>
      <vt:variant>
        <vt:i4>5</vt:i4>
      </vt:variant>
      <vt:variant>
        <vt:lpwstr>http://www.scielo.br/pdf/ciedu/v13n1/v13n1a05.pdf</vt:lpwstr>
      </vt:variant>
      <vt:variant>
        <vt:lpwstr/>
      </vt:variant>
      <vt:variant>
        <vt:i4>327704</vt:i4>
      </vt:variant>
      <vt:variant>
        <vt:i4>57</vt:i4>
      </vt:variant>
      <vt:variant>
        <vt:i4>0</vt:i4>
      </vt:variant>
      <vt:variant>
        <vt:i4>5</vt:i4>
      </vt:variant>
      <vt:variant>
        <vt:lpwstr>http://sbv.ifsp.edu.br/pesquisa/iniciacao</vt:lpwstr>
      </vt:variant>
      <vt:variant>
        <vt:lpwstr/>
      </vt:variant>
      <vt:variant>
        <vt:i4>852033</vt:i4>
      </vt:variant>
      <vt:variant>
        <vt:i4>54</vt:i4>
      </vt:variant>
      <vt:variant>
        <vt:i4>0</vt:i4>
      </vt:variant>
      <vt:variant>
        <vt:i4>5</vt:i4>
      </vt:variant>
      <vt:variant>
        <vt:lpwstr>http://www2.camara.leg.br/legin/fed/lei/1960-1969/lei-4759-20-agosto-1965-368906-publicacaooriginal-1-pl.html</vt:lpwstr>
      </vt:variant>
      <vt:variant>
        <vt:lpwstr/>
      </vt:variant>
      <vt:variant>
        <vt:i4>1572864</vt:i4>
      </vt:variant>
      <vt:variant>
        <vt:i4>51</vt:i4>
      </vt:variant>
      <vt:variant>
        <vt:i4>0</vt:i4>
      </vt:variant>
      <vt:variant>
        <vt:i4>5</vt:i4>
      </vt:variant>
      <vt:variant>
        <vt:lpwstr>http://www.jusbrasil.com.br/legislacao/117868/decreto-99</vt:lpwstr>
      </vt:variant>
      <vt:variant>
        <vt:lpwstr/>
      </vt:variant>
      <vt:variant>
        <vt:i4>393236</vt:i4>
      </vt:variant>
      <vt:variant>
        <vt:i4>0</vt:i4>
      </vt:variant>
      <vt:variant>
        <vt:i4>0</vt:i4>
      </vt:variant>
      <vt:variant>
        <vt:i4>5</vt:i4>
      </vt:variant>
      <vt:variant>
        <vt:lpwstr>http://www.jusbrasil.com.br/legislacao/anotada/2859979/art-1-do-decreto-de-99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DCI (possibilidades temáticas</dc:title>
  <dc:creator>Fundherp</dc:creator>
  <cp:lastModifiedBy>IFSP</cp:lastModifiedBy>
  <cp:revision>2</cp:revision>
  <cp:lastPrinted>2013-09-13T19:49:00Z</cp:lastPrinted>
  <dcterms:created xsi:type="dcterms:W3CDTF">2016-12-08T15:41:00Z</dcterms:created>
  <dcterms:modified xsi:type="dcterms:W3CDTF">2016-12-08T15:41:00Z</dcterms:modified>
</cp:coreProperties>
</file>